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FA" w:rsidRPr="00CA3273" w:rsidRDefault="008138FA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3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A5D20">
        <w:rPr>
          <w:rFonts w:ascii="Times New Roman" w:hAnsi="Times New Roman"/>
          <w:sz w:val="24"/>
          <w:szCs w:val="24"/>
        </w:rPr>
        <w:t xml:space="preserve">DYREKCJA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ZESPOŁU SZKÓŁ NR 2 SPECJALNYCH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W MIKOŁOWIE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Proszę o przyjęcie  syna/córki</w:t>
      </w:r>
      <w:r>
        <w:rPr>
          <w:rFonts w:ascii="Times New Roman" w:hAnsi="Times New Roman"/>
          <w:sz w:val="24"/>
          <w:szCs w:val="24"/>
        </w:rPr>
        <w:t xml:space="preserve">/mnie </w:t>
      </w:r>
      <w:r w:rsidRPr="007A5D20">
        <w:rPr>
          <w:rFonts w:ascii="Times New Roman" w:hAnsi="Times New Roman"/>
          <w:sz w:val="24"/>
          <w:szCs w:val="24"/>
        </w:rPr>
        <w:t xml:space="preserve">    w  roku szkolnym </w:t>
      </w:r>
      <w:r>
        <w:rPr>
          <w:rFonts w:ascii="Times New Roman" w:hAnsi="Times New Roman"/>
          <w:sz w:val="24"/>
          <w:szCs w:val="24"/>
        </w:rPr>
        <w:t>………..</w:t>
      </w:r>
      <w:r w:rsidRPr="007A5D20">
        <w:rPr>
          <w:rFonts w:ascii="Times New Roman" w:hAnsi="Times New Roman"/>
          <w:sz w:val="24"/>
          <w:szCs w:val="24"/>
        </w:rPr>
        <w:t xml:space="preserve"> do klasy …………..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Branżowej Szkoły I Stopnia </w:t>
      </w:r>
      <w:r w:rsidRPr="007A5D20">
        <w:rPr>
          <w:rFonts w:ascii="Times New Roman" w:hAnsi="Times New Roman"/>
          <w:sz w:val="24"/>
          <w:szCs w:val="24"/>
        </w:rPr>
        <w:t xml:space="preserve"> w Mikołowie  </w:t>
      </w:r>
      <w:r>
        <w:rPr>
          <w:rFonts w:ascii="Times New Roman" w:hAnsi="Times New Roman"/>
          <w:sz w:val="24"/>
          <w:szCs w:val="24"/>
        </w:rPr>
        <w:t>do klasy wielozawodowej w zawodzie ………………..</w:t>
      </w:r>
    </w:p>
    <w:p w:rsidR="008138FA" w:rsidRPr="007A5D20" w:rsidRDefault="008138FA" w:rsidP="00813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 i nazwisko ucznia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II  imię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Data  urodzenia</w:t>
      </w:r>
      <w:r w:rsidRPr="007A5D2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Miejsce  urodzenia</w:t>
      </w:r>
      <w:r w:rsidRPr="007A5D20"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8138FA" w:rsidRPr="007A5D20" w:rsidRDefault="008138FA" w:rsidP="008138F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Obywatelstwo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Adres zamieszkania ucznia :</w:t>
      </w: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rodziców</w:t>
      </w:r>
      <w:r w:rsidRPr="007A5D20">
        <w:rPr>
          <w:rFonts w:ascii="Times New Roman" w:hAnsi="Times New Roman"/>
          <w:sz w:val="24"/>
          <w:szCs w:val="24"/>
        </w:rPr>
        <w:t xml:space="preserve">   :</w:t>
      </w: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ojca :</w:t>
      </w: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……………………………………………………………..</w:t>
      </w: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opiekunów prawnych</w:t>
      </w:r>
      <w:r w:rsidRPr="007A5D20"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D20"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</w:t>
      </w: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A5D20">
        <w:rPr>
          <w:rFonts w:ascii="Times New Roman" w:hAnsi="Times New Roman"/>
          <w:b/>
          <w:sz w:val="24"/>
          <w:szCs w:val="24"/>
        </w:rPr>
        <w:t xml:space="preserve"> rodzica lub opiekuna prawnego :</w:t>
      </w: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Ind w:w="0" w:type="dxa"/>
        <w:tblLook w:val="04A0" w:firstRow="1" w:lastRow="0" w:firstColumn="1" w:lastColumn="0" w:noHBand="0" w:noVBand="1"/>
      </w:tblPr>
      <w:tblGrid>
        <w:gridCol w:w="959"/>
      </w:tblGrid>
      <w:tr w:rsidR="008138FA" w:rsidRPr="007A5D20" w:rsidTr="0031714C">
        <w:trPr>
          <w:trHeight w:val="464"/>
        </w:trPr>
        <w:tc>
          <w:tcPr>
            <w:tcW w:w="959" w:type="dxa"/>
          </w:tcPr>
          <w:p w:rsidR="008138FA" w:rsidRPr="007A5D20" w:rsidRDefault="008138FA" w:rsidP="0031714C">
            <w:pPr>
              <w:rPr>
                <w:sz w:val="24"/>
                <w:szCs w:val="24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Oświadczenie  Rodziców /Opiekunów/ ucznia, wyrażające życzenie   </w:t>
      </w:r>
      <w:r w:rsidRPr="007A5D20">
        <w:rPr>
          <w:rFonts w:ascii="Times New Roman" w:hAnsi="Times New Roman"/>
          <w:b/>
          <w:sz w:val="24"/>
          <w:szCs w:val="24"/>
        </w:rPr>
        <w:t xml:space="preserve">religii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</w:tblGrid>
      <w:tr w:rsidR="008138FA" w:rsidRPr="007A5D20" w:rsidTr="0031714C">
        <w:trPr>
          <w:trHeight w:val="434"/>
        </w:trPr>
        <w:tc>
          <w:tcPr>
            <w:tcW w:w="959" w:type="dxa"/>
          </w:tcPr>
          <w:p w:rsidR="008138FA" w:rsidRPr="007A5D20" w:rsidRDefault="008138FA" w:rsidP="0031714C">
            <w:pPr>
              <w:rPr>
                <w:b/>
                <w:sz w:val="24"/>
                <w:szCs w:val="24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A5D20">
        <w:rPr>
          <w:rFonts w:ascii="Times New Roman" w:hAnsi="Times New Roman"/>
          <w:b/>
          <w:sz w:val="24"/>
          <w:szCs w:val="24"/>
        </w:rPr>
        <w:t xml:space="preserve">etyki       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wpisać TAK lub NIE</w:t>
      </w: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138FA" w:rsidRPr="007A5D20" w:rsidRDefault="008138FA" w:rsidP="008138FA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A5D2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7A5D20"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</w:p>
    <w:p w:rsidR="008138FA" w:rsidRDefault="008138FA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1E41FA" w:rsidRDefault="001E41FA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B80A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przetwarzaniu danych osobowych</w:t>
      </w:r>
    </w:p>
    <w:p w:rsidR="00B80AD0" w:rsidRDefault="00B80AD0" w:rsidP="00B80AD0">
      <w:pPr>
        <w:spacing w:after="0" w:line="240" w:lineRule="auto"/>
        <w:jc w:val="center"/>
        <w:rPr>
          <w:sz w:val="32"/>
          <w:szCs w:val="28"/>
        </w:rPr>
      </w:pPr>
    </w:p>
    <w:p w:rsidR="00B80AD0" w:rsidRDefault="00B80AD0" w:rsidP="00B80AD0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Administratorem Pani/Pana danych osobowych jest </w:t>
      </w:r>
    </w:p>
    <w:p w:rsidR="00B80AD0" w:rsidRDefault="00B80AD0" w:rsidP="00B80AD0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B80AD0" w:rsidRDefault="00B80AD0" w:rsidP="00B80AD0">
      <w:pPr>
        <w:spacing w:after="0" w:line="360" w:lineRule="exact"/>
        <w:jc w:val="both"/>
      </w:pPr>
      <w:r>
        <w:t xml:space="preserve">z siedzibą:  43-190  Mikołów, ul. Pokoju 4a,  </w:t>
      </w:r>
    </w:p>
    <w:p w:rsidR="00B80AD0" w:rsidRPr="00BF2240" w:rsidRDefault="00B80AD0" w:rsidP="00B80AD0">
      <w:pPr>
        <w:spacing w:after="0" w:line="360" w:lineRule="exact"/>
        <w:jc w:val="both"/>
      </w:pPr>
      <w:r w:rsidRPr="00BF2240">
        <w:t xml:space="preserve"> adres e-mail: </w:t>
      </w:r>
      <w:hyperlink r:id="rId6" w:history="1">
        <w:r w:rsidRPr="00BF2240">
          <w:rPr>
            <w:rStyle w:val="Hipercze"/>
          </w:rPr>
          <w:t>sekretariat@zs2s-mikolow.pl</w:t>
        </w:r>
      </w:hyperlink>
      <w:r w:rsidRPr="00BF2240">
        <w:t xml:space="preserve"> , tel. 32 2198061 . 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B80AD0" w:rsidRDefault="00B80AD0" w:rsidP="00B80AD0">
      <w:pPr>
        <w:spacing w:after="0" w:line="240" w:lineRule="auto"/>
        <w:jc w:val="both"/>
        <w:rPr>
          <w:sz w:val="12"/>
        </w:rPr>
      </w:pP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  <w:jc w:val="both"/>
      </w:pPr>
      <w:r>
        <w:t>Inspektorem ochrony danych w tutejszej jednostce jest     LESZEK  PROSZOWSKI</w:t>
      </w:r>
    </w:p>
    <w:p w:rsidR="00B80AD0" w:rsidRDefault="00B80AD0" w:rsidP="00B80AD0">
      <w:pPr>
        <w:spacing w:after="0" w:line="360" w:lineRule="exact"/>
        <w:rPr>
          <w:lang w:val="en-US"/>
        </w:rPr>
      </w:pPr>
      <w:r>
        <w:rPr>
          <w:lang w:val="en-US"/>
        </w:rPr>
        <w:t xml:space="preserve">adres e-mail: </w:t>
      </w:r>
      <w:hyperlink r:id="rId7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</w:t>
      </w:r>
      <w:r w:rsidR="00D26C76">
        <w:rPr>
          <w:lang w:val="en-US"/>
        </w:rPr>
        <w:t xml:space="preserve"> </w:t>
      </w:r>
    </w:p>
    <w:p w:rsidR="00B80AD0" w:rsidRDefault="00B80AD0" w:rsidP="00B80AD0">
      <w:pPr>
        <w:spacing w:after="0" w:line="240" w:lineRule="auto"/>
        <w:rPr>
          <w:sz w:val="20"/>
          <w:lang w:val="en-US"/>
        </w:rPr>
      </w:pPr>
    </w:p>
    <w:p w:rsidR="00B80AD0" w:rsidRDefault="00B80AD0" w:rsidP="00B80AD0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B80AD0" w:rsidRDefault="00B80AD0" w:rsidP="00B80AD0">
      <w:pPr>
        <w:spacing w:after="0" w:line="240" w:lineRule="auto"/>
        <w:jc w:val="both"/>
      </w:pPr>
    </w:p>
    <w:p w:rsidR="00B80AD0" w:rsidRDefault="00B80AD0" w:rsidP="00B80AD0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785899" w:rsidRPr="00F345F3" w:rsidRDefault="00B80AD0" w:rsidP="00F345F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</w:t>
      </w:r>
      <w:r w:rsidR="001E41FA">
        <w:rPr>
          <w:sz w:val="16"/>
        </w:rPr>
        <w:t xml:space="preserve"> dane osobowe będą przetwarzane</w:t>
      </w:r>
      <w:r w:rsidR="00457A5B" w:rsidRPr="00457A5B">
        <w:rPr>
          <w:rFonts w:ascii="Calibri Light" w:hAnsi="Calibri Light" w:cs="Calibri Light"/>
          <w:kern w:val="1"/>
          <w:sz w:val="18"/>
          <w:szCs w:val="18"/>
        </w:rPr>
        <w:t xml:space="preserve"> </w:t>
      </w:r>
    </w:p>
    <w:sectPr w:rsidR="00785899" w:rsidRPr="00F345F3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F"/>
    <w:rsid w:val="000429D2"/>
    <w:rsid w:val="00064CA2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123E4"/>
    <w:rsid w:val="00627BF1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87216"/>
    <w:rsid w:val="008B7914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546D9"/>
    <w:rsid w:val="00D8088A"/>
    <w:rsid w:val="00E7782E"/>
    <w:rsid w:val="00ED5676"/>
    <w:rsid w:val="00F3406D"/>
    <w:rsid w:val="00F345F3"/>
    <w:rsid w:val="00F477B3"/>
    <w:rsid w:val="00F737D2"/>
    <w:rsid w:val="00F92EB9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wator@nowato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2s-miko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 Sprecjalnych w Mikołowie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neo</cp:lastModifiedBy>
  <cp:revision>2</cp:revision>
  <dcterms:created xsi:type="dcterms:W3CDTF">2020-03-10T21:06:00Z</dcterms:created>
  <dcterms:modified xsi:type="dcterms:W3CDTF">2020-03-10T21:06:00Z</dcterms:modified>
</cp:coreProperties>
</file>