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16" w:rsidRPr="00CA3273" w:rsidRDefault="00887216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/mnie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Przysposabiającej do Pracy</w:t>
      </w:r>
      <w:r w:rsidRPr="007A5D20">
        <w:rPr>
          <w:rFonts w:ascii="Times New Roman" w:hAnsi="Times New Roman"/>
          <w:sz w:val="24"/>
          <w:szCs w:val="24"/>
        </w:rPr>
        <w:t xml:space="preserve"> w Mikołowie  </w:t>
      </w:r>
    </w:p>
    <w:p w:rsidR="00887216" w:rsidRPr="007A5D20" w:rsidRDefault="00887216" w:rsidP="00887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887216" w:rsidRPr="007A5D20" w:rsidRDefault="00887216" w:rsidP="008872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 w:firstRow="1" w:lastRow="0" w:firstColumn="1" w:lastColumn="0" w:noHBand="0" w:noVBand="1"/>
      </w:tblPr>
      <w:tblGrid>
        <w:gridCol w:w="959"/>
      </w:tblGrid>
      <w:tr w:rsidR="00887216" w:rsidRPr="007A5D20" w:rsidTr="0031714C">
        <w:trPr>
          <w:trHeight w:val="464"/>
        </w:trPr>
        <w:tc>
          <w:tcPr>
            <w:tcW w:w="959" w:type="dxa"/>
          </w:tcPr>
          <w:p w:rsidR="00887216" w:rsidRPr="007A5D20" w:rsidRDefault="00887216" w:rsidP="0031714C">
            <w:pPr>
              <w:rPr>
                <w:sz w:val="24"/>
                <w:szCs w:val="24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Oświadczenie  Rodziców /Opiekunów/ ucznia, wyrażające życzenie  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</w:tblGrid>
      <w:tr w:rsidR="00887216" w:rsidRPr="007A5D20" w:rsidTr="0031714C">
        <w:trPr>
          <w:trHeight w:val="434"/>
        </w:trPr>
        <w:tc>
          <w:tcPr>
            <w:tcW w:w="959" w:type="dxa"/>
          </w:tcPr>
          <w:p w:rsidR="00887216" w:rsidRPr="007A5D20" w:rsidRDefault="00887216" w:rsidP="0031714C">
            <w:pPr>
              <w:rPr>
                <w:b/>
                <w:sz w:val="24"/>
                <w:szCs w:val="24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87216" w:rsidRPr="007A5D20" w:rsidRDefault="00887216" w:rsidP="0088721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887216" w:rsidRDefault="00887216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B80A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przetwarzaniu danych osobowych</w:t>
      </w:r>
    </w:p>
    <w:p w:rsidR="00B80AD0" w:rsidRDefault="00B80AD0" w:rsidP="00B80AD0">
      <w:pPr>
        <w:spacing w:after="0" w:line="240" w:lineRule="auto"/>
        <w:jc w:val="center"/>
        <w:rPr>
          <w:sz w:val="32"/>
          <w:szCs w:val="28"/>
        </w:rPr>
      </w:pPr>
    </w:p>
    <w:p w:rsidR="00B80AD0" w:rsidRDefault="00B80AD0" w:rsidP="00B80AD0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Administratorem Pani/Pana danych osobowych jest </w:t>
      </w:r>
    </w:p>
    <w:p w:rsidR="00B80AD0" w:rsidRDefault="00B80AD0" w:rsidP="00B80AD0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B80AD0" w:rsidRDefault="00B80AD0" w:rsidP="00B80AD0">
      <w:pPr>
        <w:spacing w:after="0" w:line="360" w:lineRule="exact"/>
        <w:jc w:val="both"/>
      </w:pPr>
      <w:r>
        <w:t xml:space="preserve">z siedzibą:  43-190  Mikołów, ul. Pokoju 4a,  </w:t>
      </w:r>
    </w:p>
    <w:p w:rsidR="00B80AD0" w:rsidRPr="00BF2240" w:rsidRDefault="00B80AD0" w:rsidP="00B80AD0">
      <w:pPr>
        <w:spacing w:after="0" w:line="360" w:lineRule="exact"/>
        <w:jc w:val="both"/>
      </w:pPr>
      <w:r w:rsidRPr="00BF2240">
        <w:t xml:space="preserve"> adres e-mail: </w:t>
      </w:r>
      <w:hyperlink r:id="rId6" w:history="1">
        <w:r w:rsidRPr="00BF2240">
          <w:rPr>
            <w:rStyle w:val="Hipercze"/>
          </w:rPr>
          <w:t>sekretariat@zs2s-mikolow.pl</w:t>
        </w:r>
      </w:hyperlink>
      <w:r w:rsidRPr="00BF2240">
        <w:t xml:space="preserve"> , tel. 32 2198061 . 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B80AD0" w:rsidRDefault="00B80AD0" w:rsidP="00B80AD0">
      <w:pPr>
        <w:spacing w:after="0" w:line="240" w:lineRule="auto"/>
        <w:jc w:val="both"/>
        <w:rPr>
          <w:sz w:val="12"/>
        </w:rPr>
      </w:pP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  <w:jc w:val="both"/>
      </w:pPr>
      <w:r>
        <w:t>Inspektorem ochrony danych w tutejszej jednostce jest     LESZEK  PROSZOWSKI</w:t>
      </w:r>
    </w:p>
    <w:p w:rsidR="00B80AD0" w:rsidRDefault="00B80AD0" w:rsidP="00B80AD0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7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B80AD0" w:rsidRDefault="00B80AD0" w:rsidP="00B80AD0">
      <w:pPr>
        <w:spacing w:after="0" w:line="240" w:lineRule="auto"/>
        <w:rPr>
          <w:sz w:val="20"/>
          <w:lang w:val="en-US"/>
        </w:rPr>
      </w:pPr>
    </w:p>
    <w:p w:rsidR="00B80AD0" w:rsidRDefault="00B80AD0" w:rsidP="00B80AD0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B80AD0" w:rsidRDefault="00B80AD0" w:rsidP="00B80AD0">
      <w:pPr>
        <w:spacing w:after="0" w:line="240" w:lineRule="auto"/>
        <w:jc w:val="both"/>
      </w:pPr>
    </w:p>
    <w:p w:rsidR="00B80AD0" w:rsidRDefault="00B80AD0" w:rsidP="00B80AD0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887216" w:rsidRPr="00B80AD0" w:rsidRDefault="00B80AD0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 dane osobowe będą przetwarzane)</w:t>
      </w:r>
    </w:p>
    <w:p w:rsidR="008138FA" w:rsidRDefault="008138FA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sectPr w:rsidR="008138FA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F"/>
    <w:rsid w:val="000429D2"/>
    <w:rsid w:val="00064CA2"/>
    <w:rsid w:val="000B1014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21A03"/>
    <w:rsid w:val="00627BF1"/>
    <w:rsid w:val="00636518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8088A"/>
    <w:rsid w:val="00E7782E"/>
    <w:rsid w:val="00ED5676"/>
    <w:rsid w:val="00F3406D"/>
    <w:rsid w:val="00F477B3"/>
    <w:rsid w:val="00F737D2"/>
    <w:rsid w:val="00F92EB9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wator@now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2s-mik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 Sprecjalnych w Mikołowie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neo</cp:lastModifiedBy>
  <cp:revision>2</cp:revision>
  <dcterms:created xsi:type="dcterms:W3CDTF">2020-03-10T21:06:00Z</dcterms:created>
  <dcterms:modified xsi:type="dcterms:W3CDTF">2020-03-10T21:06:00Z</dcterms:modified>
</cp:coreProperties>
</file>