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BD4" w:rsidRPr="00CA3273" w:rsidRDefault="00CA3273" w:rsidP="00C21B96">
      <w:pPr>
        <w:widowControl w:val="0"/>
        <w:autoSpaceDE w:val="0"/>
        <w:autoSpaceDN w:val="0"/>
        <w:adjustRightInd w:val="0"/>
        <w:spacing w:after="160" w:line="259" w:lineRule="atLeast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Załącznik Nr 1</w:t>
      </w:r>
    </w:p>
    <w:p w:rsidR="007A5D20" w:rsidRPr="007A5D20" w:rsidRDefault="007A5D20" w:rsidP="007A5D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5D20">
        <w:rPr>
          <w:rFonts w:ascii="Times New Roman" w:hAnsi="Times New Roman"/>
          <w:sz w:val="24"/>
          <w:szCs w:val="24"/>
        </w:rPr>
        <w:t xml:space="preserve">  </w:t>
      </w:r>
      <w:r w:rsidR="00CA3273">
        <w:rPr>
          <w:rFonts w:ascii="Times New Roman" w:hAnsi="Times New Roman"/>
          <w:sz w:val="24"/>
          <w:szCs w:val="24"/>
        </w:rPr>
        <w:t xml:space="preserve"> </w:t>
      </w:r>
      <w:r w:rsidRPr="007A5D20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="00CA32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7A5D20">
        <w:rPr>
          <w:rFonts w:ascii="Times New Roman" w:hAnsi="Times New Roman"/>
          <w:sz w:val="24"/>
          <w:szCs w:val="24"/>
        </w:rPr>
        <w:t xml:space="preserve">DYREKCJA  </w:t>
      </w:r>
    </w:p>
    <w:p w:rsidR="007A5D20" w:rsidRPr="007A5D20" w:rsidRDefault="007A5D20" w:rsidP="007A5D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5D20">
        <w:rPr>
          <w:rFonts w:ascii="Times New Roman" w:hAnsi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7A5D20">
        <w:rPr>
          <w:rFonts w:ascii="Times New Roman" w:hAnsi="Times New Roman"/>
          <w:sz w:val="24"/>
          <w:szCs w:val="24"/>
        </w:rPr>
        <w:t>ZESPOŁU SZKÓŁ NR 2 SPECJALNYCH</w:t>
      </w:r>
    </w:p>
    <w:p w:rsidR="007A5D20" w:rsidRPr="007A5D20" w:rsidRDefault="007A5D20" w:rsidP="007A5D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5D20">
        <w:rPr>
          <w:rFonts w:ascii="Times New Roman" w:hAnsi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7A5D20">
        <w:rPr>
          <w:rFonts w:ascii="Times New Roman" w:hAnsi="Times New Roman"/>
          <w:sz w:val="24"/>
          <w:szCs w:val="24"/>
        </w:rPr>
        <w:t>W MIKOŁOWIE</w:t>
      </w:r>
    </w:p>
    <w:p w:rsidR="007A5D20" w:rsidRPr="007A5D20" w:rsidRDefault="007A5D20" w:rsidP="007A5D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5D20" w:rsidRPr="007A5D20" w:rsidRDefault="007A5D20" w:rsidP="007A5D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5D20" w:rsidRPr="007A5D20" w:rsidRDefault="007A5D20" w:rsidP="007A5D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5D20" w:rsidRPr="007A5D20" w:rsidRDefault="007A5D20" w:rsidP="007A5D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5D20" w:rsidRPr="007A5D20" w:rsidRDefault="007A5D20" w:rsidP="007A5D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5D20">
        <w:rPr>
          <w:rFonts w:ascii="Times New Roman" w:hAnsi="Times New Roman"/>
          <w:sz w:val="24"/>
          <w:szCs w:val="24"/>
        </w:rPr>
        <w:t>Proszę o przyjęcie  syna/córki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5D20">
        <w:rPr>
          <w:rFonts w:ascii="Times New Roman" w:hAnsi="Times New Roman"/>
          <w:sz w:val="24"/>
          <w:szCs w:val="24"/>
        </w:rPr>
        <w:t xml:space="preserve">    w  roku szkolnym </w:t>
      </w:r>
      <w:r>
        <w:rPr>
          <w:rFonts w:ascii="Times New Roman" w:hAnsi="Times New Roman"/>
          <w:sz w:val="24"/>
          <w:szCs w:val="24"/>
        </w:rPr>
        <w:t>………..</w:t>
      </w:r>
      <w:r w:rsidRPr="007A5D20">
        <w:rPr>
          <w:rFonts w:ascii="Times New Roman" w:hAnsi="Times New Roman"/>
          <w:sz w:val="24"/>
          <w:szCs w:val="24"/>
        </w:rPr>
        <w:t xml:space="preserve"> do klasy …………..</w:t>
      </w:r>
    </w:p>
    <w:p w:rsidR="007A5D20" w:rsidRPr="007A5D20" w:rsidRDefault="007A5D20" w:rsidP="007A5D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5D20">
        <w:rPr>
          <w:rFonts w:ascii="Times New Roman" w:hAnsi="Times New Roman"/>
          <w:sz w:val="24"/>
          <w:szCs w:val="24"/>
        </w:rPr>
        <w:t xml:space="preserve">Szkoły Podstawowej Nr 2 w Mikołowie  </w:t>
      </w:r>
    </w:p>
    <w:p w:rsidR="007A5D20" w:rsidRPr="007A5D20" w:rsidRDefault="007A5D20" w:rsidP="007A5D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5D20" w:rsidRPr="007A5D20" w:rsidRDefault="007A5D20" w:rsidP="007A5D20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A5D20">
        <w:rPr>
          <w:rFonts w:ascii="Times New Roman" w:hAnsi="Times New Roman"/>
          <w:b/>
          <w:sz w:val="24"/>
          <w:szCs w:val="24"/>
        </w:rPr>
        <w:t>Imiona  i nazwisko ucznia</w:t>
      </w:r>
      <w:r w:rsidRPr="007A5D20">
        <w:rPr>
          <w:rFonts w:ascii="Times New Roman" w:hAnsi="Times New Roman"/>
          <w:sz w:val="24"/>
          <w:szCs w:val="24"/>
        </w:rPr>
        <w:t xml:space="preserve"> :</w:t>
      </w:r>
    </w:p>
    <w:p w:rsidR="007A5D20" w:rsidRPr="007A5D20" w:rsidRDefault="007A5D20" w:rsidP="007A5D2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A5D20">
        <w:rPr>
          <w:rFonts w:ascii="Times New Roman" w:hAnsi="Times New Roman"/>
          <w:b/>
          <w:sz w:val="24"/>
          <w:szCs w:val="24"/>
        </w:rPr>
        <w:t xml:space="preserve">Nazwisko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60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</w:tblGrid>
      <w:tr w:rsidR="007A5D20" w:rsidRPr="007A5D20" w:rsidTr="006A3794">
        <w:tc>
          <w:tcPr>
            <w:tcW w:w="460" w:type="dxa"/>
          </w:tcPr>
          <w:p w:rsidR="007A5D20" w:rsidRPr="007A5D20" w:rsidRDefault="007A5D20" w:rsidP="007A5D2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</w:tcPr>
          <w:p w:rsidR="007A5D20" w:rsidRPr="007A5D20" w:rsidRDefault="007A5D20" w:rsidP="007A5D2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</w:tcPr>
          <w:p w:rsidR="007A5D20" w:rsidRPr="007A5D20" w:rsidRDefault="007A5D20" w:rsidP="007A5D2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</w:tcPr>
          <w:p w:rsidR="007A5D20" w:rsidRPr="007A5D20" w:rsidRDefault="007A5D20" w:rsidP="007A5D2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</w:tcPr>
          <w:p w:rsidR="007A5D20" w:rsidRPr="007A5D20" w:rsidRDefault="007A5D20" w:rsidP="007A5D2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</w:tcPr>
          <w:p w:rsidR="007A5D20" w:rsidRPr="007A5D20" w:rsidRDefault="007A5D20" w:rsidP="007A5D2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</w:tcPr>
          <w:p w:rsidR="007A5D20" w:rsidRPr="007A5D20" w:rsidRDefault="007A5D20" w:rsidP="007A5D2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</w:tcPr>
          <w:p w:rsidR="007A5D20" w:rsidRPr="007A5D20" w:rsidRDefault="007A5D20" w:rsidP="007A5D2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</w:tcPr>
          <w:p w:rsidR="007A5D20" w:rsidRPr="007A5D20" w:rsidRDefault="007A5D20" w:rsidP="007A5D2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</w:tcPr>
          <w:p w:rsidR="007A5D20" w:rsidRPr="007A5D20" w:rsidRDefault="007A5D20" w:rsidP="007A5D2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</w:tcPr>
          <w:p w:rsidR="007A5D20" w:rsidRPr="007A5D20" w:rsidRDefault="007A5D20" w:rsidP="007A5D2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</w:tcPr>
          <w:p w:rsidR="007A5D20" w:rsidRPr="007A5D20" w:rsidRDefault="007A5D20" w:rsidP="007A5D2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</w:tcPr>
          <w:p w:rsidR="007A5D20" w:rsidRPr="007A5D20" w:rsidRDefault="007A5D20" w:rsidP="007A5D2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</w:tcPr>
          <w:p w:rsidR="007A5D20" w:rsidRPr="007A5D20" w:rsidRDefault="007A5D20" w:rsidP="007A5D2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</w:tcPr>
          <w:p w:rsidR="007A5D20" w:rsidRPr="007A5D20" w:rsidRDefault="007A5D20" w:rsidP="007A5D2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</w:tcPr>
          <w:p w:rsidR="007A5D20" w:rsidRPr="007A5D20" w:rsidRDefault="007A5D20" w:rsidP="007A5D2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</w:tcPr>
          <w:p w:rsidR="007A5D20" w:rsidRPr="007A5D20" w:rsidRDefault="007A5D20" w:rsidP="007A5D2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</w:tcPr>
          <w:p w:rsidR="007A5D20" w:rsidRPr="007A5D20" w:rsidRDefault="007A5D20" w:rsidP="007A5D2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</w:tcPr>
          <w:p w:rsidR="007A5D20" w:rsidRPr="007A5D20" w:rsidRDefault="007A5D20" w:rsidP="007A5D2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</w:tcPr>
          <w:p w:rsidR="007A5D20" w:rsidRPr="007A5D20" w:rsidRDefault="007A5D20" w:rsidP="007A5D2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7A5D20" w:rsidRPr="007A5D20" w:rsidRDefault="007A5D20" w:rsidP="007A5D2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A5D20" w:rsidRPr="007A5D20" w:rsidRDefault="007A5D20" w:rsidP="007A5D2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A5D20">
        <w:rPr>
          <w:rFonts w:ascii="Times New Roman" w:hAnsi="Times New Roman"/>
          <w:b/>
          <w:sz w:val="24"/>
          <w:szCs w:val="24"/>
        </w:rPr>
        <w:t xml:space="preserve">I   imię </w:t>
      </w:r>
    </w:p>
    <w:p w:rsidR="007A5D20" w:rsidRPr="007A5D20" w:rsidRDefault="007A5D20" w:rsidP="007A5D2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60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</w:tblGrid>
      <w:tr w:rsidR="007A5D20" w:rsidRPr="007A5D20" w:rsidTr="006A3794">
        <w:tc>
          <w:tcPr>
            <w:tcW w:w="460" w:type="dxa"/>
          </w:tcPr>
          <w:p w:rsidR="007A5D20" w:rsidRPr="007A5D20" w:rsidRDefault="007A5D20" w:rsidP="007A5D2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</w:tcPr>
          <w:p w:rsidR="007A5D20" w:rsidRPr="007A5D20" w:rsidRDefault="007A5D20" w:rsidP="007A5D2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</w:tcPr>
          <w:p w:rsidR="007A5D20" w:rsidRPr="007A5D20" w:rsidRDefault="007A5D20" w:rsidP="007A5D2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</w:tcPr>
          <w:p w:rsidR="007A5D20" w:rsidRPr="007A5D20" w:rsidRDefault="007A5D20" w:rsidP="007A5D2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</w:tcPr>
          <w:p w:rsidR="007A5D20" w:rsidRPr="007A5D20" w:rsidRDefault="007A5D20" w:rsidP="007A5D2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</w:tcPr>
          <w:p w:rsidR="007A5D20" w:rsidRPr="007A5D20" w:rsidRDefault="007A5D20" w:rsidP="007A5D2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</w:tcPr>
          <w:p w:rsidR="007A5D20" w:rsidRPr="007A5D20" w:rsidRDefault="007A5D20" w:rsidP="007A5D2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</w:tcPr>
          <w:p w:rsidR="007A5D20" w:rsidRPr="007A5D20" w:rsidRDefault="007A5D20" w:rsidP="007A5D2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</w:tcPr>
          <w:p w:rsidR="007A5D20" w:rsidRPr="007A5D20" w:rsidRDefault="007A5D20" w:rsidP="007A5D2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</w:tcPr>
          <w:p w:rsidR="007A5D20" w:rsidRPr="007A5D20" w:rsidRDefault="007A5D20" w:rsidP="007A5D2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</w:tcPr>
          <w:p w:rsidR="007A5D20" w:rsidRPr="007A5D20" w:rsidRDefault="007A5D20" w:rsidP="007A5D2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</w:tcPr>
          <w:p w:rsidR="007A5D20" w:rsidRPr="007A5D20" w:rsidRDefault="007A5D20" w:rsidP="007A5D2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</w:tcPr>
          <w:p w:rsidR="007A5D20" w:rsidRPr="007A5D20" w:rsidRDefault="007A5D20" w:rsidP="007A5D2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</w:tcPr>
          <w:p w:rsidR="007A5D20" w:rsidRPr="007A5D20" w:rsidRDefault="007A5D20" w:rsidP="007A5D2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</w:tcPr>
          <w:p w:rsidR="007A5D20" w:rsidRPr="007A5D20" w:rsidRDefault="007A5D20" w:rsidP="007A5D2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</w:tcPr>
          <w:p w:rsidR="007A5D20" w:rsidRPr="007A5D20" w:rsidRDefault="007A5D20" w:rsidP="007A5D2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</w:tcPr>
          <w:p w:rsidR="007A5D20" w:rsidRPr="007A5D20" w:rsidRDefault="007A5D20" w:rsidP="007A5D2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</w:tcPr>
          <w:p w:rsidR="007A5D20" w:rsidRPr="007A5D20" w:rsidRDefault="007A5D20" w:rsidP="007A5D2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</w:tcPr>
          <w:p w:rsidR="007A5D20" w:rsidRPr="007A5D20" w:rsidRDefault="007A5D20" w:rsidP="007A5D2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</w:tcPr>
          <w:p w:rsidR="007A5D20" w:rsidRPr="007A5D20" w:rsidRDefault="007A5D20" w:rsidP="007A5D2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7A5D20" w:rsidRPr="007A5D20" w:rsidRDefault="007A5D20" w:rsidP="007A5D2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A5D20">
        <w:rPr>
          <w:rFonts w:ascii="Times New Roman" w:hAnsi="Times New Roman"/>
          <w:b/>
          <w:sz w:val="24"/>
          <w:szCs w:val="24"/>
        </w:rPr>
        <w:t>II  imię</w:t>
      </w:r>
    </w:p>
    <w:p w:rsidR="007A5D20" w:rsidRPr="007A5D20" w:rsidRDefault="007A5D20" w:rsidP="007A5D2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60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</w:tblGrid>
      <w:tr w:rsidR="007A5D20" w:rsidRPr="007A5D20" w:rsidTr="006A3794">
        <w:tc>
          <w:tcPr>
            <w:tcW w:w="460" w:type="dxa"/>
          </w:tcPr>
          <w:p w:rsidR="007A5D20" w:rsidRPr="007A5D20" w:rsidRDefault="007A5D20" w:rsidP="007A5D2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</w:tcPr>
          <w:p w:rsidR="007A5D20" w:rsidRPr="007A5D20" w:rsidRDefault="007A5D20" w:rsidP="007A5D2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</w:tcPr>
          <w:p w:rsidR="007A5D20" w:rsidRPr="007A5D20" w:rsidRDefault="007A5D20" w:rsidP="007A5D2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</w:tcPr>
          <w:p w:rsidR="007A5D20" w:rsidRPr="007A5D20" w:rsidRDefault="007A5D20" w:rsidP="007A5D2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</w:tcPr>
          <w:p w:rsidR="007A5D20" w:rsidRPr="007A5D20" w:rsidRDefault="007A5D20" w:rsidP="007A5D2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</w:tcPr>
          <w:p w:rsidR="007A5D20" w:rsidRPr="007A5D20" w:rsidRDefault="007A5D20" w:rsidP="007A5D2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</w:tcPr>
          <w:p w:rsidR="007A5D20" w:rsidRPr="007A5D20" w:rsidRDefault="007A5D20" w:rsidP="007A5D2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</w:tcPr>
          <w:p w:rsidR="007A5D20" w:rsidRPr="007A5D20" w:rsidRDefault="007A5D20" w:rsidP="007A5D2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</w:tcPr>
          <w:p w:rsidR="007A5D20" w:rsidRPr="007A5D20" w:rsidRDefault="007A5D20" w:rsidP="007A5D2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</w:tcPr>
          <w:p w:rsidR="007A5D20" w:rsidRPr="007A5D20" w:rsidRDefault="007A5D20" w:rsidP="007A5D2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</w:tcPr>
          <w:p w:rsidR="007A5D20" w:rsidRPr="007A5D20" w:rsidRDefault="007A5D20" w:rsidP="007A5D2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</w:tcPr>
          <w:p w:rsidR="007A5D20" w:rsidRPr="007A5D20" w:rsidRDefault="007A5D20" w:rsidP="007A5D2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</w:tcPr>
          <w:p w:rsidR="007A5D20" w:rsidRPr="007A5D20" w:rsidRDefault="007A5D20" w:rsidP="007A5D2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</w:tcPr>
          <w:p w:rsidR="007A5D20" w:rsidRPr="007A5D20" w:rsidRDefault="007A5D20" w:rsidP="007A5D2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</w:tcPr>
          <w:p w:rsidR="007A5D20" w:rsidRPr="007A5D20" w:rsidRDefault="007A5D20" w:rsidP="007A5D2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</w:tcPr>
          <w:p w:rsidR="007A5D20" w:rsidRPr="007A5D20" w:rsidRDefault="007A5D20" w:rsidP="007A5D2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</w:tcPr>
          <w:p w:rsidR="007A5D20" w:rsidRPr="007A5D20" w:rsidRDefault="007A5D20" w:rsidP="007A5D2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</w:tcPr>
          <w:p w:rsidR="007A5D20" w:rsidRPr="007A5D20" w:rsidRDefault="007A5D20" w:rsidP="007A5D2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</w:tcPr>
          <w:p w:rsidR="007A5D20" w:rsidRPr="007A5D20" w:rsidRDefault="007A5D20" w:rsidP="007A5D2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</w:tcPr>
          <w:p w:rsidR="007A5D20" w:rsidRPr="007A5D20" w:rsidRDefault="007A5D20" w:rsidP="007A5D2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7A5D20" w:rsidRPr="007A5D20" w:rsidRDefault="007A5D20" w:rsidP="007A5D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5D20" w:rsidRPr="007A5D20" w:rsidRDefault="007A5D20" w:rsidP="007A5D20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A5D20">
        <w:rPr>
          <w:rFonts w:ascii="Times New Roman" w:hAnsi="Times New Roman"/>
          <w:b/>
          <w:sz w:val="24"/>
          <w:szCs w:val="24"/>
        </w:rPr>
        <w:t>Data  urodzenia</w:t>
      </w:r>
      <w:r w:rsidRPr="007A5D20"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 </w:t>
      </w:r>
    </w:p>
    <w:p w:rsidR="007A5D20" w:rsidRPr="007A5D20" w:rsidRDefault="007A5D20" w:rsidP="007A5D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5D20" w:rsidRPr="007A5D20" w:rsidRDefault="007A5D20" w:rsidP="007A5D20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A5D20">
        <w:rPr>
          <w:rFonts w:ascii="Times New Roman" w:hAnsi="Times New Roman"/>
          <w:b/>
          <w:sz w:val="24"/>
          <w:szCs w:val="24"/>
        </w:rPr>
        <w:t>Miejsce  urodzenia</w:t>
      </w:r>
      <w:r w:rsidRPr="007A5D20">
        <w:rPr>
          <w:rFonts w:ascii="Times New Roman" w:hAnsi="Times New Roman"/>
          <w:sz w:val="24"/>
          <w:szCs w:val="24"/>
        </w:rPr>
        <w:t>……………...………………………………………………………</w:t>
      </w:r>
    </w:p>
    <w:p w:rsidR="007A5D20" w:rsidRPr="007A5D20" w:rsidRDefault="007A5D20" w:rsidP="007A5D20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</w:p>
    <w:p w:rsidR="007A5D20" w:rsidRPr="007A5D20" w:rsidRDefault="007A5D20" w:rsidP="007A5D20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A5D20">
        <w:rPr>
          <w:rFonts w:ascii="Times New Roman" w:hAnsi="Times New Roman"/>
          <w:b/>
          <w:sz w:val="24"/>
          <w:szCs w:val="24"/>
        </w:rPr>
        <w:t>Obywatelstwo</w:t>
      </w:r>
      <w:r w:rsidRPr="007A5D20">
        <w:rPr>
          <w:rFonts w:ascii="Times New Roman" w:hAnsi="Times New Roman"/>
          <w:sz w:val="24"/>
          <w:szCs w:val="24"/>
        </w:rPr>
        <w:t>…………………………………………………………………………..</w:t>
      </w:r>
    </w:p>
    <w:p w:rsidR="007A5D20" w:rsidRPr="007A5D20" w:rsidRDefault="007A5D20" w:rsidP="007A5D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5D20" w:rsidRPr="007A5D20" w:rsidRDefault="007A5D20" w:rsidP="007A5D20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A5D20">
        <w:rPr>
          <w:rFonts w:ascii="Times New Roman" w:hAnsi="Times New Roman"/>
          <w:b/>
          <w:sz w:val="24"/>
          <w:szCs w:val="24"/>
        </w:rPr>
        <w:t xml:space="preserve">PESEL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60"/>
        <w:gridCol w:w="461"/>
        <w:gridCol w:w="461"/>
        <w:gridCol w:w="461"/>
      </w:tblGrid>
      <w:tr w:rsidR="007A5D20" w:rsidRPr="007A5D20" w:rsidTr="006A3794">
        <w:tc>
          <w:tcPr>
            <w:tcW w:w="460" w:type="dxa"/>
          </w:tcPr>
          <w:p w:rsidR="007A5D20" w:rsidRPr="007A5D20" w:rsidRDefault="007A5D20" w:rsidP="007A5D2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</w:tcPr>
          <w:p w:rsidR="007A5D20" w:rsidRPr="007A5D20" w:rsidRDefault="007A5D20" w:rsidP="007A5D2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</w:tcPr>
          <w:p w:rsidR="007A5D20" w:rsidRPr="007A5D20" w:rsidRDefault="007A5D20" w:rsidP="007A5D2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</w:tcPr>
          <w:p w:rsidR="007A5D20" w:rsidRPr="007A5D20" w:rsidRDefault="007A5D20" w:rsidP="007A5D2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</w:tcPr>
          <w:p w:rsidR="007A5D20" w:rsidRPr="007A5D20" w:rsidRDefault="007A5D20" w:rsidP="007A5D2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</w:tcPr>
          <w:p w:rsidR="007A5D20" w:rsidRPr="007A5D20" w:rsidRDefault="007A5D20" w:rsidP="007A5D2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</w:tcPr>
          <w:p w:rsidR="007A5D20" w:rsidRPr="007A5D20" w:rsidRDefault="007A5D20" w:rsidP="007A5D2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</w:tcPr>
          <w:p w:rsidR="007A5D20" w:rsidRPr="007A5D20" w:rsidRDefault="007A5D20" w:rsidP="007A5D2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</w:tcPr>
          <w:p w:rsidR="007A5D20" w:rsidRPr="007A5D20" w:rsidRDefault="007A5D20" w:rsidP="007A5D2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</w:tcPr>
          <w:p w:rsidR="007A5D20" w:rsidRPr="007A5D20" w:rsidRDefault="007A5D20" w:rsidP="007A5D2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</w:tcPr>
          <w:p w:rsidR="007A5D20" w:rsidRPr="007A5D20" w:rsidRDefault="007A5D20" w:rsidP="007A5D2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7A5D20" w:rsidRPr="007A5D20" w:rsidRDefault="007A5D20" w:rsidP="007A5D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5D20" w:rsidRPr="007A5D20" w:rsidRDefault="007A5D20" w:rsidP="007A5D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5D20" w:rsidRPr="007A5D20" w:rsidRDefault="007A5D20" w:rsidP="007A5D20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A5D20">
        <w:rPr>
          <w:rFonts w:ascii="Times New Roman" w:hAnsi="Times New Roman"/>
          <w:b/>
          <w:sz w:val="24"/>
          <w:szCs w:val="24"/>
        </w:rPr>
        <w:t>Adres zamieszkania ucznia :</w:t>
      </w:r>
    </w:p>
    <w:p w:rsidR="007A5D20" w:rsidRPr="007A5D20" w:rsidRDefault="007A5D20" w:rsidP="007A5D20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"/>
        <w:gridCol w:w="460"/>
        <w:gridCol w:w="460"/>
        <w:gridCol w:w="460"/>
        <w:gridCol w:w="460"/>
        <w:gridCol w:w="460"/>
      </w:tblGrid>
      <w:tr w:rsidR="007A5D20" w:rsidRPr="007A5D20" w:rsidTr="006A3794">
        <w:tc>
          <w:tcPr>
            <w:tcW w:w="460" w:type="dxa"/>
          </w:tcPr>
          <w:p w:rsidR="007A5D20" w:rsidRPr="007A5D20" w:rsidRDefault="007A5D20" w:rsidP="007A5D2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</w:tcPr>
          <w:p w:rsidR="007A5D20" w:rsidRPr="007A5D20" w:rsidRDefault="007A5D20" w:rsidP="007A5D2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hideMark/>
          </w:tcPr>
          <w:p w:rsidR="007A5D20" w:rsidRPr="007A5D20" w:rsidRDefault="007A5D20" w:rsidP="007A5D2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5D20">
              <w:rPr>
                <w:rFonts w:ascii="Times New Roman" w:hAnsi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460" w:type="dxa"/>
          </w:tcPr>
          <w:p w:rsidR="007A5D20" w:rsidRPr="007A5D20" w:rsidRDefault="007A5D20" w:rsidP="007A5D2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</w:tcPr>
          <w:p w:rsidR="007A5D20" w:rsidRPr="007A5D20" w:rsidRDefault="007A5D20" w:rsidP="007A5D2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</w:tcPr>
          <w:p w:rsidR="007A5D20" w:rsidRPr="007A5D20" w:rsidRDefault="007A5D20" w:rsidP="007A5D2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7A5D20" w:rsidRPr="007A5D20" w:rsidRDefault="007A5D20" w:rsidP="007A5D20">
      <w:pPr>
        <w:spacing w:after="0" w:line="240" w:lineRule="auto"/>
        <w:rPr>
          <w:rFonts w:ascii="Times New Roman" w:hAnsi="Times New Roman"/>
        </w:rPr>
      </w:pPr>
      <w:r w:rsidRPr="007A5D20">
        <w:rPr>
          <w:rFonts w:ascii="Times New Roman" w:hAnsi="Times New Roman"/>
        </w:rPr>
        <w:t xml:space="preserve">          kod  pocztowy           </w:t>
      </w:r>
    </w:p>
    <w:p w:rsidR="007A5D20" w:rsidRPr="007A5D20" w:rsidRDefault="007A5D20" w:rsidP="007A5D20">
      <w:pPr>
        <w:spacing w:after="0" w:line="240" w:lineRule="auto"/>
        <w:rPr>
          <w:rFonts w:ascii="Times New Roman" w:hAnsi="Times New Roman"/>
        </w:rPr>
      </w:pPr>
    </w:p>
    <w:p w:rsidR="007A5D20" w:rsidRPr="007A5D20" w:rsidRDefault="007A5D20" w:rsidP="007A5D20">
      <w:pPr>
        <w:spacing w:after="0" w:line="240" w:lineRule="auto"/>
        <w:rPr>
          <w:rFonts w:ascii="Times New Roman" w:hAnsi="Times New Roman"/>
        </w:rPr>
      </w:pPr>
      <w:r w:rsidRPr="007A5D20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7A5D20" w:rsidRPr="007A5D20" w:rsidRDefault="007A5D20" w:rsidP="007A5D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5D20">
        <w:rPr>
          <w:rFonts w:ascii="Times New Roman" w:hAnsi="Times New Roman"/>
          <w:sz w:val="24"/>
          <w:szCs w:val="24"/>
        </w:rPr>
        <w:t xml:space="preserve"> miejscowość,  ulica  nr domu</w:t>
      </w:r>
    </w:p>
    <w:p w:rsidR="007A5D20" w:rsidRPr="007A5D20" w:rsidRDefault="007A5D20" w:rsidP="007A5D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5D20" w:rsidRPr="007A5D20" w:rsidRDefault="007A5D20" w:rsidP="007A5D20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A5D20">
        <w:rPr>
          <w:rFonts w:ascii="Times New Roman" w:hAnsi="Times New Roman"/>
          <w:b/>
          <w:sz w:val="24"/>
          <w:szCs w:val="24"/>
        </w:rPr>
        <w:t>Imiona i nazwiska rodziców</w:t>
      </w:r>
      <w:r w:rsidRPr="007A5D20">
        <w:rPr>
          <w:rFonts w:ascii="Times New Roman" w:hAnsi="Times New Roman"/>
          <w:sz w:val="24"/>
          <w:szCs w:val="24"/>
        </w:rPr>
        <w:t xml:space="preserve">   :</w:t>
      </w:r>
    </w:p>
    <w:p w:rsidR="007A5D20" w:rsidRPr="007A5D20" w:rsidRDefault="007A5D20" w:rsidP="007A5D20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7A5D20" w:rsidRPr="007A5D20" w:rsidRDefault="007A5D20" w:rsidP="007A5D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5D20">
        <w:rPr>
          <w:rFonts w:ascii="Times New Roman" w:hAnsi="Times New Roman"/>
          <w:sz w:val="24"/>
          <w:szCs w:val="24"/>
        </w:rPr>
        <w:t xml:space="preserve">            Imię  i nazwisko  matki :    ……………………………………………………………...</w:t>
      </w:r>
    </w:p>
    <w:p w:rsidR="007A5D20" w:rsidRPr="007A5D20" w:rsidRDefault="007A5D20" w:rsidP="007A5D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5D20" w:rsidRPr="007A5D20" w:rsidRDefault="007A5D20" w:rsidP="007A5D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5D20">
        <w:rPr>
          <w:rFonts w:ascii="Times New Roman" w:hAnsi="Times New Roman"/>
          <w:sz w:val="24"/>
          <w:szCs w:val="24"/>
        </w:rPr>
        <w:t xml:space="preserve">            Imię  i nazwisko  ojca :</w:t>
      </w:r>
      <w:r w:rsidR="006D199D">
        <w:rPr>
          <w:rFonts w:ascii="Times New Roman" w:hAnsi="Times New Roman"/>
          <w:sz w:val="24"/>
          <w:szCs w:val="24"/>
        </w:rPr>
        <w:t xml:space="preserve">      ……………………………………………………………..</w:t>
      </w:r>
    </w:p>
    <w:p w:rsidR="007A5D20" w:rsidRPr="007A5D20" w:rsidRDefault="007A5D20" w:rsidP="007A5D20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A5D20">
        <w:rPr>
          <w:rFonts w:ascii="Times New Roman" w:hAnsi="Times New Roman"/>
          <w:b/>
          <w:sz w:val="24"/>
          <w:szCs w:val="24"/>
        </w:rPr>
        <w:lastRenderedPageBreak/>
        <w:t>Adres zamieszkania rodziców -    adres do korespondencji szkolnej</w:t>
      </w:r>
      <w:r w:rsidRPr="007A5D20">
        <w:rPr>
          <w:rFonts w:ascii="Times New Roman" w:hAnsi="Times New Roman"/>
          <w:sz w:val="24"/>
          <w:szCs w:val="24"/>
        </w:rPr>
        <w:t xml:space="preserve"> :</w:t>
      </w:r>
    </w:p>
    <w:p w:rsidR="007A5D20" w:rsidRPr="007A5D20" w:rsidRDefault="007A5D20" w:rsidP="007A5D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"/>
        <w:gridCol w:w="460"/>
        <w:gridCol w:w="460"/>
        <w:gridCol w:w="460"/>
        <w:gridCol w:w="460"/>
        <w:gridCol w:w="460"/>
      </w:tblGrid>
      <w:tr w:rsidR="007A5D20" w:rsidRPr="007A5D20" w:rsidTr="006A3794">
        <w:tc>
          <w:tcPr>
            <w:tcW w:w="460" w:type="dxa"/>
          </w:tcPr>
          <w:p w:rsidR="007A5D20" w:rsidRPr="007A5D20" w:rsidRDefault="007A5D20" w:rsidP="007A5D2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</w:tcPr>
          <w:p w:rsidR="007A5D20" w:rsidRPr="007A5D20" w:rsidRDefault="007A5D20" w:rsidP="007A5D2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hideMark/>
          </w:tcPr>
          <w:p w:rsidR="007A5D20" w:rsidRPr="007A5D20" w:rsidRDefault="007A5D20" w:rsidP="007A5D2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5D20">
              <w:rPr>
                <w:rFonts w:ascii="Times New Roman" w:hAnsi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460" w:type="dxa"/>
          </w:tcPr>
          <w:p w:rsidR="007A5D20" w:rsidRPr="007A5D20" w:rsidRDefault="007A5D20" w:rsidP="007A5D2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</w:tcPr>
          <w:p w:rsidR="007A5D20" w:rsidRPr="007A5D20" w:rsidRDefault="007A5D20" w:rsidP="007A5D2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</w:tcPr>
          <w:p w:rsidR="007A5D20" w:rsidRPr="007A5D20" w:rsidRDefault="007A5D20" w:rsidP="007A5D2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7A5D20" w:rsidRPr="007A5D20" w:rsidRDefault="007A5D20" w:rsidP="007A5D20">
      <w:pPr>
        <w:spacing w:after="0" w:line="240" w:lineRule="auto"/>
        <w:rPr>
          <w:rFonts w:ascii="Times New Roman" w:hAnsi="Times New Roman"/>
        </w:rPr>
      </w:pPr>
      <w:r w:rsidRPr="007A5D20">
        <w:rPr>
          <w:rFonts w:ascii="Times New Roman" w:hAnsi="Times New Roman"/>
        </w:rPr>
        <w:t xml:space="preserve">          kod  pocztowy           </w:t>
      </w:r>
    </w:p>
    <w:p w:rsidR="007A5D20" w:rsidRPr="007A5D20" w:rsidRDefault="007A5D20" w:rsidP="007A5D20">
      <w:pPr>
        <w:spacing w:after="0" w:line="240" w:lineRule="auto"/>
        <w:rPr>
          <w:rFonts w:ascii="Times New Roman" w:hAnsi="Times New Roman"/>
        </w:rPr>
      </w:pPr>
    </w:p>
    <w:p w:rsidR="007A5D20" w:rsidRPr="007A5D20" w:rsidRDefault="007A5D20" w:rsidP="007A5D20">
      <w:pPr>
        <w:spacing w:after="0" w:line="240" w:lineRule="auto"/>
        <w:rPr>
          <w:rFonts w:ascii="Times New Roman" w:hAnsi="Times New Roman"/>
        </w:rPr>
      </w:pPr>
      <w:r w:rsidRPr="007A5D20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7A5D20" w:rsidRPr="007A5D20" w:rsidRDefault="007A5D20" w:rsidP="007A5D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5D20">
        <w:rPr>
          <w:rFonts w:ascii="Times New Roman" w:hAnsi="Times New Roman"/>
          <w:sz w:val="24"/>
          <w:szCs w:val="24"/>
        </w:rPr>
        <w:t xml:space="preserve"> miejscowość,  ulica  nr domu</w:t>
      </w:r>
    </w:p>
    <w:p w:rsidR="007A5D20" w:rsidRPr="007A5D20" w:rsidRDefault="007A5D20" w:rsidP="007A5D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5D20" w:rsidRPr="007A5D20" w:rsidRDefault="007A5D20" w:rsidP="007A5D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5D20" w:rsidRPr="007A5D20" w:rsidRDefault="007A5D20" w:rsidP="007A5D20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A5D20">
        <w:rPr>
          <w:rFonts w:ascii="Times New Roman" w:hAnsi="Times New Roman"/>
          <w:b/>
          <w:sz w:val="24"/>
          <w:szCs w:val="24"/>
        </w:rPr>
        <w:t>Imiona i nazwiska opiekunów prawnych</w:t>
      </w:r>
      <w:r w:rsidRPr="007A5D20">
        <w:rPr>
          <w:rFonts w:ascii="Times New Roman" w:hAnsi="Times New Roman"/>
          <w:sz w:val="24"/>
          <w:szCs w:val="24"/>
        </w:rPr>
        <w:t xml:space="preserve">  ( proszę wypełnić w przypadku, gdy opiekunami prawnymi nie są rodzice ucznia )</w:t>
      </w:r>
    </w:p>
    <w:p w:rsidR="007A5D20" w:rsidRPr="007A5D20" w:rsidRDefault="007A5D20" w:rsidP="007A5D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5D20" w:rsidRPr="007A5D20" w:rsidRDefault="007A5D20" w:rsidP="007A5D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5D2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7A5D20" w:rsidRPr="007A5D20" w:rsidRDefault="007A5D20" w:rsidP="007A5D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5D20" w:rsidRPr="007A5D20" w:rsidRDefault="007A5D20" w:rsidP="007A5D2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7A5D20">
        <w:rPr>
          <w:rFonts w:ascii="Times New Roman" w:hAnsi="Times New Roman"/>
          <w:b/>
          <w:sz w:val="24"/>
          <w:szCs w:val="24"/>
        </w:rPr>
        <w:t>Adres zamieszkania opiekunów prawnych -    adres do korespondencji szkolnej</w:t>
      </w:r>
      <w:r w:rsidRPr="007A5D20">
        <w:rPr>
          <w:rFonts w:ascii="Times New Roman" w:hAnsi="Times New Roman"/>
          <w:sz w:val="24"/>
          <w:szCs w:val="24"/>
        </w:rPr>
        <w:t xml:space="preserve"> :</w:t>
      </w:r>
    </w:p>
    <w:p w:rsidR="007A5D20" w:rsidRPr="007A5D20" w:rsidRDefault="007A5D20" w:rsidP="007A5D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"/>
        <w:gridCol w:w="460"/>
        <w:gridCol w:w="460"/>
        <w:gridCol w:w="460"/>
        <w:gridCol w:w="460"/>
        <w:gridCol w:w="460"/>
      </w:tblGrid>
      <w:tr w:rsidR="007A5D20" w:rsidRPr="007A5D20" w:rsidTr="006A3794">
        <w:tc>
          <w:tcPr>
            <w:tcW w:w="460" w:type="dxa"/>
          </w:tcPr>
          <w:p w:rsidR="007A5D20" w:rsidRPr="007A5D20" w:rsidRDefault="007A5D20" w:rsidP="007A5D2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</w:tcPr>
          <w:p w:rsidR="007A5D20" w:rsidRPr="007A5D20" w:rsidRDefault="007A5D20" w:rsidP="007A5D2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hideMark/>
          </w:tcPr>
          <w:p w:rsidR="007A5D20" w:rsidRPr="007A5D20" w:rsidRDefault="007A5D20" w:rsidP="007A5D2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5D20">
              <w:rPr>
                <w:rFonts w:ascii="Times New Roman" w:hAnsi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460" w:type="dxa"/>
          </w:tcPr>
          <w:p w:rsidR="007A5D20" w:rsidRPr="007A5D20" w:rsidRDefault="007A5D20" w:rsidP="007A5D2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</w:tcPr>
          <w:p w:rsidR="007A5D20" w:rsidRPr="007A5D20" w:rsidRDefault="007A5D20" w:rsidP="007A5D2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</w:tcPr>
          <w:p w:rsidR="007A5D20" w:rsidRPr="007A5D20" w:rsidRDefault="007A5D20" w:rsidP="007A5D2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7A5D20" w:rsidRPr="007A5D20" w:rsidRDefault="007A5D20" w:rsidP="007A5D20">
      <w:pPr>
        <w:spacing w:after="0" w:line="240" w:lineRule="auto"/>
        <w:rPr>
          <w:rFonts w:ascii="Times New Roman" w:hAnsi="Times New Roman"/>
        </w:rPr>
      </w:pPr>
      <w:r w:rsidRPr="007A5D20">
        <w:rPr>
          <w:rFonts w:ascii="Times New Roman" w:hAnsi="Times New Roman"/>
        </w:rPr>
        <w:t xml:space="preserve">          kod  pocztowy           </w:t>
      </w:r>
    </w:p>
    <w:p w:rsidR="007A5D20" w:rsidRPr="007A5D20" w:rsidRDefault="007A5D20" w:rsidP="007A5D20">
      <w:pPr>
        <w:spacing w:after="0" w:line="240" w:lineRule="auto"/>
        <w:rPr>
          <w:rFonts w:ascii="Times New Roman" w:hAnsi="Times New Roman"/>
        </w:rPr>
      </w:pPr>
    </w:p>
    <w:p w:rsidR="007A5D20" w:rsidRPr="007A5D20" w:rsidRDefault="007A5D20" w:rsidP="007A5D20">
      <w:pPr>
        <w:spacing w:after="0" w:line="240" w:lineRule="auto"/>
        <w:rPr>
          <w:rFonts w:ascii="Times New Roman" w:hAnsi="Times New Roman"/>
        </w:rPr>
      </w:pPr>
      <w:r w:rsidRPr="007A5D20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7A5D20" w:rsidRPr="007A5D20" w:rsidRDefault="007A5D20" w:rsidP="007A5D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5D20">
        <w:rPr>
          <w:rFonts w:ascii="Times New Roman" w:hAnsi="Times New Roman"/>
          <w:sz w:val="24"/>
          <w:szCs w:val="24"/>
        </w:rPr>
        <w:t xml:space="preserve"> miejscowość,  ulica  nr domu</w:t>
      </w:r>
    </w:p>
    <w:p w:rsidR="007A5D20" w:rsidRPr="007A5D20" w:rsidRDefault="007A5D20" w:rsidP="007A5D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5D20">
        <w:rPr>
          <w:rFonts w:ascii="Times New Roman" w:hAnsi="Times New Roman"/>
          <w:sz w:val="24"/>
          <w:szCs w:val="24"/>
        </w:rPr>
        <w:t xml:space="preserve"> </w:t>
      </w:r>
    </w:p>
    <w:p w:rsidR="007A5D20" w:rsidRPr="007A5D20" w:rsidRDefault="007A5D20" w:rsidP="007A5D20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A5D20">
        <w:rPr>
          <w:rFonts w:ascii="Times New Roman" w:hAnsi="Times New Roman"/>
          <w:b/>
          <w:sz w:val="24"/>
          <w:szCs w:val="24"/>
        </w:rPr>
        <w:t>Telefon kontaktowy</w:t>
      </w:r>
      <w:r>
        <w:rPr>
          <w:rFonts w:ascii="Times New Roman" w:hAnsi="Times New Roman"/>
          <w:b/>
          <w:sz w:val="24"/>
          <w:szCs w:val="24"/>
        </w:rPr>
        <w:t xml:space="preserve"> do</w:t>
      </w:r>
      <w:r w:rsidRPr="007A5D20">
        <w:rPr>
          <w:rFonts w:ascii="Times New Roman" w:hAnsi="Times New Roman"/>
          <w:b/>
          <w:sz w:val="24"/>
          <w:szCs w:val="24"/>
        </w:rPr>
        <w:t xml:space="preserve"> rodzica lub opiekuna prawnego :</w:t>
      </w:r>
    </w:p>
    <w:p w:rsidR="007A5D20" w:rsidRPr="007A5D20" w:rsidRDefault="007A5D20" w:rsidP="007A5D20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7A5D20" w:rsidRPr="007A5D20" w:rsidRDefault="007A5D20" w:rsidP="007A5D20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60"/>
        <w:gridCol w:w="461"/>
        <w:gridCol w:w="461"/>
        <w:gridCol w:w="461"/>
      </w:tblGrid>
      <w:tr w:rsidR="007A5D20" w:rsidRPr="007A5D20" w:rsidTr="006A3794">
        <w:tc>
          <w:tcPr>
            <w:tcW w:w="460" w:type="dxa"/>
          </w:tcPr>
          <w:p w:rsidR="007A5D20" w:rsidRPr="007A5D20" w:rsidRDefault="007A5D20" w:rsidP="007A5D2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</w:tcPr>
          <w:p w:rsidR="007A5D20" w:rsidRPr="007A5D20" w:rsidRDefault="007A5D20" w:rsidP="007A5D2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</w:tcPr>
          <w:p w:rsidR="007A5D20" w:rsidRPr="007A5D20" w:rsidRDefault="007A5D20" w:rsidP="007A5D2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</w:tcPr>
          <w:p w:rsidR="007A5D20" w:rsidRPr="007A5D20" w:rsidRDefault="007A5D20" w:rsidP="007A5D2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</w:tcPr>
          <w:p w:rsidR="007A5D20" w:rsidRPr="007A5D20" w:rsidRDefault="007A5D20" w:rsidP="007A5D2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</w:tcPr>
          <w:p w:rsidR="007A5D20" w:rsidRPr="007A5D20" w:rsidRDefault="007A5D20" w:rsidP="007A5D2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</w:tcPr>
          <w:p w:rsidR="007A5D20" w:rsidRPr="007A5D20" w:rsidRDefault="007A5D20" w:rsidP="007A5D2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</w:tcPr>
          <w:p w:rsidR="007A5D20" w:rsidRPr="007A5D20" w:rsidRDefault="007A5D20" w:rsidP="007A5D2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</w:tcPr>
          <w:p w:rsidR="007A5D20" w:rsidRPr="007A5D20" w:rsidRDefault="007A5D20" w:rsidP="007A5D2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</w:tcPr>
          <w:p w:rsidR="007A5D20" w:rsidRPr="007A5D20" w:rsidRDefault="007A5D20" w:rsidP="007A5D2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</w:tcPr>
          <w:p w:rsidR="007A5D20" w:rsidRPr="007A5D20" w:rsidRDefault="007A5D20" w:rsidP="007A5D2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A5D20" w:rsidRPr="007A5D20" w:rsidTr="006A3794">
        <w:tc>
          <w:tcPr>
            <w:tcW w:w="460" w:type="dxa"/>
          </w:tcPr>
          <w:p w:rsidR="007A5D20" w:rsidRPr="007A5D20" w:rsidRDefault="007A5D20" w:rsidP="007A5D2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</w:tcPr>
          <w:p w:rsidR="007A5D20" w:rsidRPr="007A5D20" w:rsidRDefault="007A5D20" w:rsidP="007A5D2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</w:tcPr>
          <w:p w:rsidR="007A5D20" w:rsidRPr="007A5D20" w:rsidRDefault="007A5D20" w:rsidP="007A5D2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</w:tcPr>
          <w:p w:rsidR="007A5D20" w:rsidRPr="007A5D20" w:rsidRDefault="007A5D20" w:rsidP="007A5D2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</w:tcPr>
          <w:p w:rsidR="007A5D20" w:rsidRPr="007A5D20" w:rsidRDefault="007A5D20" w:rsidP="007A5D2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</w:tcPr>
          <w:p w:rsidR="007A5D20" w:rsidRPr="007A5D20" w:rsidRDefault="007A5D20" w:rsidP="007A5D2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</w:tcPr>
          <w:p w:rsidR="007A5D20" w:rsidRPr="007A5D20" w:rsidRDefault="007A5D20" w:rsidP="007A5D2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</w:tcPr>
          <w:p w:rsidR="007A5D20" w:rsidRPr="007A5D20" w:rsidRDefault="007A5D20" w:rsidP="007A5D2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</w:tcPr>
          <w:p w:rsidR="007A5D20" w:rsidRPr="007A5D20" w:rsidRDefault="007A5D20" w:rsidP="007A5D2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</w:tcPr>
          <w:p w:rsidR="007A5D20" w:rsidRPr="007A5D20" w:rsidRDefault="007A5D20" w:rsidP="007A5D2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</w:tcPr>
          <w:p w:rsidR="007A5D20" w:rsidRPr="007A5D20" w:rsidRDefault="007A5D20" w:rsidP="007A5D2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7A5D20" w:rsidRPr="007A5D20" w:rsidRDefault="007A5D20" w:rsidP="006D199D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7A5D20">
        <w:rPr>
          <w:rFonts w:ascii="Times New Roman" w:hAnsi="Times New Roman"/>
          <w:b/>
          <w:sz w:val="24"/>
          <w:szCs w:val="24"/>
        </w:rPr>
        <w:t xml:space="preserve">  </w:t>
      </w:r>
    </w:p>
    <w:p w:rsidR="007A5D20" w:rsidRPr="007A5D20" w:rsidRDefault="007A5D20" w:rsidP="007A5D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pPr w:leftFromText="141" w:rightFromText="141" w:vertAnchor="text" w:horzAnchor="page" w:tblpX="8828" w:tblpY="58"/>
        <w:tblW w:w="959" w:type="dxa"/>
        <w:tblInd w:w="0" w:type="dxa"/>
        <w:tblLook w:val="04A0" w:firstRow="1" w:lastRow="0" w:firstColumn="1" w:lastColumn="0" w:noHBand="0" w:noVBand="1"/>
      </w:tblPr>
      <w:tblGrid>
        <w:gridCol w:w="959"/>
      </w:tblGrid>
      <w:tr w:rsidR="007A5D20" w:rsidRPr="007A5D20" w:rsidTr="006A3794">
        <w:trPr>
          <w:trHeight w:val="464"/>
        </w:trPr>
        <w:tc>
          <w:tcPr>
            <w:tcW w:w="959" w:type="dxa"/>
          </w:tcPr>
          <w:p w:rsidR="007A5D20" w:rsidRPr="007A5D20" w:rsidRDefault="007A5D20" w:rsidP="007A5D20">
            <w:pPr>
              <w:rPr>
                <w:sz w:val="24"/>
                <w:szCs w:val="24"/>
              </w:rPr>
            </w:pPr>
          </w:p>
        </w:tc>
      </w:tr>
    </w:tbl>
    <w:p w:rsidR="007A5D20" w:rsidRPr="007A5D20" w:rsidRDefault="007A5D20" w:rsidP="007A5D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5D20">
        <w:rPr>
          <w:rFonts w:ascii="Times New Roman" w:hAnsi="Times New Roman"/>
          <w:sz w:val="24"/>
          <w:szCs w:val="24"/>
        </w:rPr>
        <w:t>Oświadcze</w:t>
      </w:r>
      <w:r w:rsidR="00BD71A8">
        <w:rPr>
          <w:rFonts w:ascii="Times New Roman" w:hAnsi="Times New Roman"/>
          <w:sz w:val="24"/>
          <w:szCs w:val="24"/>
        </w:rPr>
        <w:t>nie  Rodziców /Opiekunów/</w:t>
      </w:r>
      <w:r w:rsidRPr="007A5D20">
        <w:rPr>
          <w:rFonts w:ascii="Times New Roman" w:hAnsi="Times New Roman"/>
          <w:sz w:val="24"/>
          <w:szCs w:val="24"/>
        </w:rPr>
        <w:t xml:space="preserve">, wyrażające życzenie  </w:t>
      </w:r>
      <w:r w:rsidR="00BD71A8">
        <w:rPr>
          <w:rFonts w:ascii="Times New Roman" w:hAnsi="Times New Roman"/>
          <w:sz w:val="24"/>
          <w:szCs w:val="24"/>
        </w:rPr>
        <w:t xml:space="preserve">         </w:t>
      </w:r>
      <w:r w:rsidRPr="007A5D20">
        <w:rPr>
          <w:rFonts w:ascii="Times New Roman" w:hAnsi="Times New Roman"/>
          <w:sz w:val="24"/>
          <w:szCs w:val="24"/>
        </w:rPr>
        <w:t xml:space="preserve"> </w:t>
      </w:r>
      <w:r w:rsidRPr="007A5D20">
        <w:rPr>
          <w:rFonts w:ascii="Times New Roman" w:hAnsi="Times New Roman"/>
          <w:b/>
          <w:sz w:val="24"/>
          <w:szCs w:val="24"/>
        </w:rPr>
        <w:t xml:space="preserve">religii </w:t>
      </w:r>
    </w:p>
    <w:p w:rsidR="007A5D20" w:rsidRPr="007A5D20" w:rsidRDefault="007A5D20" w:rsidP="007A5D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5D20">
        <w:rPr>
          <w:rFonts w:ascii="Times New Roman" w:hAnsi="Times New Roman"/>
          <w:sz w:val="24"/>
          <w:szCs w:val="24"/>
        </w:rPr>
        <w:t>uczestnictwa ucznia/uczennicy w zajęciach wpisać TAK lub NIE</w:t>
      </w:r>
    </w:p>
    <w:p w:rsidR="007A5D20" w:rsidRPr="007A5D20" w:rsidRDefault="007A5D20" w:rsidP="007A5D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5D20" w:rsidRPr="007A5D20" w:rsidRDefault="007A5D20" w:rsidP="007A5D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pPr w:leftFromText="141" w:rightFromText="141" w:vertAnchor="text" w:horzAnchor="page" w:tblpX="8848" w:tblpY="-35"/>
        <w:tblW w:w="0" w:type="auto"/>
        <w:tblInd w:w="0" w:type="dxa"/>
        <w:tblLook w:val="04A0" w:firstRow="1" w:lastRow="0" w:firstColumn="1" w:lastColumn="0" w:noHBand="0" w:noVBand="1"/>
      </w:tblPr>
      <w:tblGrid>
        <w:gridCol w:w="959"/>
      </w:tblGrid>
      <w:tr w:rsidR="007A5D20" w:rsidRPr="007A5D20" w:rsidTr="006A3794">
        <w:trPr>
          <w:trHeight w:val="434"/>
        </w:trPr>
        <w:tc>
          <w:tcPr>
            <w:tcW w:w="959" w:type="dxa"/>
          </w:tcPr>
          <w:p w:rsidR="007A5D20" w:rsidRPr="007A5D20" w:rsidRDefault="007A5D20" w:rsidP="007A5D20">
            <w:pPr>
              <w:rPr>
                <w:b/>
                <w:sz w:val="24"/>
                <w:szCs w:val="24"/>
              </w:rPr>
            </w:pPr>
          </w:p>
        </w:tc>
      </w:tr>
    </w:tbl>
    <w:p w:rsidR="007A5D20" w:rsidRPr="007A5D20" w:rsidRDefault="007A5D20" w:rsidP="007A5D2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A5D2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Pr="007A5D20">
        <w:rPr>
          <w:rFonts w:ascii="Times New Roman" w:hAnsi="Times New Roman"/>
          <w:b/>
          <w:sz w:val="24"/>
          <w:szCs w:val="24"/>
        </w:rPr>
        <w:t xml:space="preserve">etyki        </w:t>
      </w:r>
      <w:r w:rsidRPr="007A5D20">
        <w:rPr>
          <w:rFonts w:ascii="Times New Roman" w:hAnsi="Times New Roman"/>
          <w:sz w:val="24"/>
          <w:szCs w:val="24"/>
        </w:rPr>
        <w:t xml:space="preserve">                                                </w:t>
      </w:r>
    </w:p>
    <w:p w:rsidR="007A5D20" w:rsidRPr="007A5D20" w:rsidRDefault="007A5D20" w:rsidP="007A5D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5D20">
        <w:rPr>
          <w:rFonts w:ascii="Times New Roman" w:hAnsi="Times New Roman"/>
          <w:sz w:val="24"/>
          <w:szCs w:val="24"/>
        </w:rPr>
        <w:t>wpisać TAK lub NIE</w:t>
      </w:r>
    </w:p>
    <w:p w:rsidR="006D199D" w:rsidRDefault="007A5D20" w:rsidP="007A5D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5D20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</w:p>
    <w:p w:rsidR="006D199D" w:rsidRDefault="006D199D" w:rsidP="007A5D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199D" w:rsidRDefault="006D199D" w:rsidP="007A5D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199D" w:rsidRDefault="006D199D" w:rsidP="007A5D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199D" w:rsidRDefault="007A5D20" w:rsidP="007A5D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5D20">
        <w:rPr>
          <w:rFonts w:ascii="Times New Roman" w:hAnsi="Times New Roman"/>
          <w:sz w:val="24"/>
          <w:szCs w:val="24"/>
        </w:rPr>
        <w:t xml:space="preserve">                              </w:t>
      </w:r>
      <w:r w:rsidR="006D199D"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7A5D20" w:rsidRPr="007A5D20" w:rsidRDefault="006D199D" w:rsidP="006D19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="007A5D20" w:rsidRPr="007A5D20">
        <w:rPr>
          <w:rFonts w:ascii="Times New Roman" w:hAnsi="Times New Roman"/>
          <w:sz w:val="24"/>
          <w:szCs w:val="24"/>
        </w:rPr>
        <w:t>…………………………………………….</w:t>
      </w:r>
    </w:p>
    <w:p w:rsidR="007A5D20" w:rsidRPr="007A5D20" w:rsidRDefault="007A5D20" w:rsidP="006D199D">
      <w:pPr>
        <w:spacing w:after="0"/>
        <w:rPr>
          <w:rFonts w:ascii="Times New Roman" w:hAnsi="Times New Roman"/>
          <w:sz w:val="24"/>
          <w:szCs w:val="24"/>
          <w:lang w:eastAsia="en-US"/>
        </w:rPr>
      </w:pPr>
      <w:r w:rsidRPr="007A5D20"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</w:t>
      </w:r>
      <w:r w:rsidR="006D199D">
        <w:rPr>
          <w:rFonts w:ascii="Times New Roman" w:hAnsi="Times New Roman"/>
          <w:sz w:val="24"/>
          <w:szCs w:val="24"/>
          <w:lang w:eastAsia="en-US"/>
        </w:rPr>
        <w:t xml:space="preserve">              </w:t>
      </w:r>
      <w:r w:rsidRPr="007A5D20">
        <w:rPr>
          <w:rFonts w:ascii="Times New Roman" w:hAnsi="Times New Roman"/>
          <w:sz w:val="24"/>
          <w:szCs w:val="24"/>
          <w:lang w:eastAsia="en-US"/>
        </w:rPr>
        <w:t>czytelny  podpis rodziców/ opiekunów prawnych</w:t>
      </w:r>
    </w:p>
    <w:p w:rsidR="00326BD4" w:rsidRDefault="00326BD4" w:rsidP="00C21B96">
      <w:pPr>
        <w:widowControl w:val="0"/>
        <w:autoSpaceDE w:val="0"/>
        <w:autoSpaceDN w:val="0"/>
        <w:adjustRightInd w:val="0"/>
        <w:spacing w:after="160" w:line="259" w:lineRule="atLeast"/>
        <w:jc w:val="both"/>
        <w:rPr>
          <w:rFonts w:ascii="Calibri" w:hAnsi="Calibri" w:cs="Calibri"/>
          <w:color w:val="00B050"/>
        </w:rPr>
      </w:pPr>
    </w:p>
    <w:p w:rsidR="00326BD4" w:rsidRDefault="00326BD4" w:rsidP="00C21B96">
      <w:pPr>
        <w:widowControl w:val="0"/>
        <w:autoSpaceDE w:val="0"/>
        <w:autoSpaceDN w:val="0"/>
        <w:adjustRightInd w:val="0"/>
        <w:spacing w:after="160" w:line="259" w:lineRule="atLeast"/>
        <w:jc w:val="both"/>
        <w:rPr>
          <w:rFonts w:ascii="Calibri" w:hAnsi="Calibri" w:cs="Calibri"/>
          <w:color w:val="00B050"/>
        </w:rPr>
      </w:pPr>
    </w:p>
    <w:p w:rsidR="00887216" w:rsidRDefault="00887216" w:rsidP="00C21B96">
      <w:pPr>
        <w:widowControl w:val="0"/>
        <w:autoSpaceDE w:val="0"/>
        <w:autoSpaceDN w:val="0"/>
        <w:adjustRightInd w:val="0"/>
        <w:spacing w:after="160" w:line="259" w:lineRule="atLeast"/>
        <w:jc w:val="both"/>
        <w:rPr>
          <w:rFonts w:ascii="Calibri" w:hAnsi="Calibri" w:cs="Calibri"/>
          <w:color w:val="00B050"/>
        </w:rPr>
      </w:pPr>
    </w:p>
    <w:p w:rsidR="001D628B" w:rsidRDefault="001D628B" w:rsidP="001D628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Informacja o przetwarzaniu danych osobowych</w:t>
      </w:r>
    </w:p>
    <w:p w:rsidR="001D628B" w:rsidRDefault="001D628B" w:rsidP="001D628B">
      <w:pPr>
        <w:spacing w:after="0" w:line="240" w:lineRule="auto"/>
        <w:jc w:val="center"/>
        <w:rPr>
          <w:sz w:val="32"/>
          <w:szCs w:val="28"/>
        </w:rPr>
      </w:pPr>
    </w:p>
    <w:p w:rsidR="001D628B" w:rsidRDefault="001D628B" w:rsidP="001D628B">
      <w:pPr>
        <w:spacing w:after="0" w:line="360" w:lineRule="exact"/>
        <w:ind w:firstLine="709"/>
        <w:jc w:val="both"/>
      </w:pPr>
      <w:r>
        <w:t>Zgodnie z art. 13 ust. 1 i ust. 2 rozporządzenia Parlamentu Europejskiego i Rady (UE) 2016/679 z 27 kwietnia 2016 r. w sprawie ochrony osób fizycznych w związku z przetwarzaniem danych osobowych i w sprawie swobodnego przepływu takich danych oraz uchylenia dyrektywy 95/46/WE (RODO), informujemy, iż:</w:t>
      </w:r>
    </w:p>
    <w:p w:rsidR="001D628B" w:rsidRDefault="001D628B" w:rsidP="001D628B">
      <w:pPr>
        <w:spacing w:after="0" w:line="240" w:lineRule="auto"/>
        <w:rPr>
          <w:sz w:val="20"/>
        </w:rPr>
      </w:pPr>
    </w:p>
    <w:p w:rsidR="001D628B" w:rsidRDefault="001D628B" w:rsidP="001D628B">
      <w:pPr>
        <w:spacing w:after="0" w:line="360" w:lineRule="exact"/>
        <w:jc w:val="both"/>
      </w:pPr>
      <w:r>
        <w:t xml:space="preserve">Administratorem Pani/Pana danych osobowych jest </w:t>
      </w:r>
    </w:p>
    <w:p w:rsidR="001D628B" w:rsidRDefault="001D628B" w:rsidP="001D628B">
      <w:pPr>
        <w:spacing w:after="0" w:line="360" w:lineRule="exact"/>
        <w:jc w:val="both"/>
      </w:pPr>
      <w:r>
        <w:t xml:space="preserve">Zespół Szkół Nr 2 Specjalnych im. Marii Grzegorzewskiej w Mikołowie </w:t>
      </w:r>
    </w:p>
    <w:p w:rsidR="001D628B" w:rsidRDefault="001D628B" w:rsidP="001D628B">
      <w:pPr>
        <w:spacing w:after="0" w:line="360" w:lineRule="exact"/>
        <w:jc w:val="both"/>
      </w:pPr>
      <w:r>
        <w:t xml:space="preserve">z siedzibą:  43-190  Mikołów, ul. Pokoju 4a,  </w:t>
      </w:r>
    </w:p>
    <w:p w:rsidR="001D628B" w:rsidRPr="001E41FA" w:rsidRDefault="001D628B" w:rsidP="001D628B">
      <w:pPr>
        <w:spacing w:after="0" w:line="360" w:lineRule="exact"/>
        <w:jc w:val="both"/>
      </w:pPr>
      <w:r w:rsidRPr="00BF2240">
        <w:t xml:space="preserve"> </w:t>
      </w:r>
      <w:r w:rsidRPr="001E41FA">
        <w:t xml:space="preserve">adres e-mail: </w:t>
      </w:r>
      <w:hyperlink r:id="rId6" w:history="1">
        <w:r w:rsidRPr="001E41FA">
          <w:rPr>
            <w:rStyle w:val="Hipercze"/>
          </w:rPr>
          <w:t>sekretariat@zs2s-mikolow.pl</w:t>
        </w:r>
      </w:hyperlink>
      <w:r w:rsidRPr="001E41FA">
        <w:t xml:space="preserve"> , tel. 32 2198061 . </w:t>
      </w:r>
    </w:p>
    <w:p w:rsidR="001D628B" w:rsidRPr="001E41FA" w:rsidRDefault="001D628B" w:rsidP="001D628B">
      <w:pPr>
        <w:spacing w:after="0" w:line="240" w:lineRule="auto"/>
        <w:rPr>
          <w:sz w:val="20"/>
        </w:rPr>
      </w:pPr>
    </w:p>
    <w:p w:rsidR="001D628B" w:rsidRDefault="001D628B" w:rsidP="001D628B">
      <w:pPr>
        <w:spacing w:after="0" w:line="360" w:lineRule="exact"/>
        <w:jc w:val="both"/>
      </w:pPr>
      <w:r>
        <w:t xml:space="preserve">Przetwarzanie Pani/Pana danych osobowych będzie się odbywać zgodnie z art. </w:t>
      </w:r>
      <w:r>
        <w:rPr>
          <w:b/>
        </w:rPr>
        <w:t xml:space="preserve">6 ust.1 c </w:t>
      </w:r>
      <w:r>
        <w:t xml:space="preserve">RODO </w:t>
      </w:r>
      <w:r>
        <w:br/>
        <w:t xml:space="preserve">na podstawie wymogów określonych w przepisach prawa pracy w celu wykonania zadań związanych </w:t>
      </w:r>
      <w:r>
        <w:br/>
        <w:t>z przyjmowaniem uczniów (wychowanków) oraz realizacją procesu edukacyjnego</w:t>
      </w:r>
    </w:p>
    <w:p w:rsidR="001D628B" w:rsidRDefault="001D628B" w:rsidP="001D628B">
      <w:pPr>
        <w:spacing w:after="0" w:line="240" w:lineRule="auto"/>
        <w:jc w:val="both"/>
        <w:rPr>
          <w:sz w:val="12"/>
        </w:rPr>
      </w:pPr>
    </w:p>
    <w:p w:rsidR="001D628B" w:rsidRDefault="001D628B" w:rsidP="001D628B">
      <w:pPr>
        <w:spacing w:after="0" w:line="240" w:lineRule="auto"/>
        <w:jc w:val="both"/>
        <w:rPr>
          <w:sz w:val="20"/>
        </w:rPr>
      </w:pPr>
    </w:p>
    <w:p w:rsidR="001D628B" w:rsidRDefault="001D628B" w:rsidP="001D628B">
      <w:pPr>
        <w:spacing w:after="0" w:line="240" w:lineRule="auto"/>
        <w:jc w:val="both"/>
      </w:pPr>
      <w:r>
        <w:t>Inspektorem ochrony danych w tutejszej jednostce jest     LESZEK  PROSZOWSKI</w:t>
      </w:r>
    </w:p>
    <w:p w:rsidR="001D628B" w:rsidRDefault="001D628B" w:rsidP="00D26C76">
      <w:pPr>
        <w:spacing w:after="0" w:line="360" w:lineRule="exact"/>
        <w:rPr>
          <w:lang w:val="en-US"/>
        </w:rPr>
      </w:pPr>
      <w:r>
        <w:rPr>
          <w:lang w:val="en-US"/>
        </w:rPr>
        <w:t xml:space="preserve">adres e-mail: </w:t>
      </w:r>
      <w:hyperlink r:id="rId7" w:history="1">
        <w:r>
          <w:rPr>
            <w:rStyle w:val="Hipercze"/>
            <w:lang w:val="en-US"/>
          </w:rPr>
          <w:t>nowator@nowator.edu.pl</w:t>
        </w:r>
      </w:hyperlink>
      <w:r>
        <w:rPr>
          <w:lang w:val="en-US"/>
        </w:rPr>
        <w:t xml:space="preserve">  </w:t>
      </w:r>
      <w:r w:rsidR="00D26C76">
        <w:rPr>
          <w:lang w:val="en-US"/>
        </w:rPr>
        <w:t xml:space="preserve"> </w:t>
      </w:r>
    </w:p>
    <w:p w:rsidR="00D26C76" w:rsidRDefault="00D26C76" w:rsidP="00D26C76">
      <w:pPr>
        <w:spacing w:after="0" w:line="360" w:lineRule="exact"/>
        <w:rPr>
          <w:sz w:val="20"/>
          <w:lang w:val="en-US"/>
        </w:rPr>
      </w:pPr>
    </w:p>
    <w:p w:rsidR="001D628B" w:rsidRDefault="001D628B" w:rsidP="001D628B">
      <w:pPr>
        <w:spacing w:after="0" w:line="240" w:lineRule="auto"/>
        <w:jc w:val="both"/>
      </w:pPr>
      <w:r>
        <w:t>Pani/Pana dane osobowe będą przechowywane przez okres 50 lat wymagany przepisami prawa oraz ustalony w jednolitym rzeczowym wykazie akt.</w:t>
      </w:r>
    </w:p>
    <w:p w:rsidR="001D628B" w:rsidRDefault="001D628B" w:rsidP="001D628B">
      <w:pPr>
        <w:spacing w:after="0" w:line="240" w:lineRule="auto"/>
        <w:rPr>
          <w:sz w:val="20"/>
        </w:rPr>
      </w:pPr>
    </w:p>
    <w:p w:rsidR="001D628B" w:rsidRDefault="001D628B" w:rsidP="001D628B">
      <w:pPr>
        <w:spacing w:after="0" w:line="360" w:lineRule="exact"/>
        <w:jc w:val="both"/>
      </w:pPr>
      <w:r>
        <w:t xml:space="preserve">Posiada Pani/Pan prawo dostępu do swoich danych osobowych zgodnie z art. 15 RODO, prawo do ich sprostowania jeśli są nieprawidłowe, usunięcia zgodnie z art. 17 RODO z zastrzeżeniem ust. 3, </w:t>
      </w:r>
      <w:r>
        <w:br/>
        <w:t>jak również prawo do ograniczenia ich przetwarzania zgodnie z art. 18 RODO, prawo do cofnięcia zgody. Posiada Pani/Pan również prawo do wniesienia sprzeciwu wobec przetwarzania Pani/Pana danych osobowych zgodnie z art. 21 ust. 1 RODO.</w:t>
      </w:r>
    </w:p>
    <w:p w:rsidR="001D628B" w:rsidRDefault="001D628B" w:rsidP="001D628B">
      <w:pPr>
        <w:spacing w:after="0" w:line="240" w:lineRule="auto"/>
        <w:rPr>
          <w:sz w:val="20"/>
        </w:rPr>
      </w:pPr>
    </w:p>
    <w:p w:rsidR="001D628B" w:rsidRDefault="001D628B" w:rsidP="001D628B">
      <w:pPr>
        <w:spacing w:after="0" w:line="240" w:lineRule="auto"/>
      </w:pPr>
      <w:r>
        <w:rPr>
          <w:rFonts w:cs="Calibri"/>
        </w:rPr>
        <w:t xml:space="preserve">Przysługuje Pani/Panu prawo wniesienia skargi do organu nadzorczego </w:t>
      </w:r>
      <w:r>
        <w:t>(Prezesa Urzędu Ochrony Danych Osobowych)</w:t>
      </w:r>
      <w:r>
        <w:rPr>
          <w:rFonts w:cs="Calibri"/>
        </w:rPr>
        <w:t>, jeśli Pani/Pana zdaniem, przetwarzanie danych osobowych Pani/Pana - narusza przepisy unijnego rozporządzenia RODO.</w:t>
      </w:r>
    </w:p>
    <w:p w:rsidR="001D628B" w:rsidRDefault="001D628B" w:rsidP="001D628B">
      <w:pPr>
        <w:spacing w:after="0" w:line="240" w:lineRule="auto"/>
        <w:rPr>
          <w:sz w:val="20"/>
        </w:rPr>
      </w:pPr>
    </w:p>
    <w:p w:rsidR="001D628B" w:rsidRDefault="001D628B" w:rsidP="001D628B">
      <w:pPr>
        <w:spacing w:after="0" w:line="360" w:lineRule="exact"/>
        <w:jc w:val="both"/>
      </w:pPr>
      <w:r>
        <w:t>Podanie przez Panią/Pana danych osobowych jest wymogiem ustawowym i warunkuje realizację zadań dydaktyczno – wychowawczych.</w:t>
      </w:r>
    </w:p>
    <w:p w:rsidR="001D628B" w:rsidRDefault="001D628B" w:rsidP="001D628B">
      <w:pPr>
        <w:spacing w:after="0" w:line="240" w:lineRule="auto"/>
        <w:jc w:val="both"/>
      </w:pPr>
    </w:p>
    <w:p w:rsidR="001D628B" w:rsidRDefault="001D628B" w:rsidP="001D628B">
      <w:pPr>
        <w:spacing w:after="0" w:line="240" w:lineRule="auto"/>
        <w:jc w:val="both"/>
      </w:pPr>
      <w:r>
        <w:t>Informujemy ponadto, że Pani/Pana dane osobowe nie będą profilowane ani przetwarzane w sposób zautomatyzowany.</w:t>
      </w:r>
    </w:p>
    <w:p w:rsidR="001D628B" w:rsidRDefault="001D628B" w:rsidP="001D628B">
      <w:pPr>
        <w:spacing w:after="0" w:line="240" w:lineRule="auto"/>
        <w:jc w:val="both"/>
        <w:rPr>
          <w:sz w:val="20"/>
        </w:rPr>
      </w:pPr>
    </w:p>
    <w:p w:rsidR="001D628B" w:rsidRDefault="001D628B" w:rsidP="001D628B">
      <w:pPr>
        <w:spacing w:after="0" w:line="240" w:lineRule="auto"/>
      </w:pPr>
      <w:r>
        <w:t>Potwierdzam zapoznanie się z powyższymi informacjami ……………………………………………………………………</w:t>
      </w:r>
    </w:p>
    <w:p w:rsidR="001D628B" w:rsidRPr="001D628B" w:rsidRDefault="001D628B" w:rsidP="001D628B">
      <w:pPr>
        <w:widowControl w:val="0"/>
        <w:autoSpaceDE w:val="0"/>
        <w:autoSpaceDN w:val="0"/>
        <w:adjustRightInd w:val="0"/>
        <w:spacing w:after="160" w:line="259" w:lineRule="atLeast"/>
        <w:jc w:val="both"/>
        <w:rPr>
          <w:sz w:val="16"/>
        </w:rPr>
      </w:pPr>
      <w:r>
        <w:rPr>
          <w:sz w:val="16"/>
        </w:rPr>
        <w:t xml:space="preserve">                                       (imię, nazwisko i podpis osoby/prawnego opiekuna osoby, której dane osobowe będą przetwarzane)</w:t>
      </w:r>
    </w:p>
    <w:p w:rsidR="001D628B" w:rsidRDefault="001D628B" w:rsidP="00887216">
      <w:pPr>
        <w:widowControl w:val="0"/>
        <w:autoSpaceDE w:val="0"/>
        <w:autoSpaceDN w:val="0"/>
        <w:adjustRightInd w:val="0"/>
        <w:spacing w:after="160" w:line="259" w:lineRule="atLeast"/>
        <w:jc w:val="both"/>
        <w:rPr>
          <w:rFonts w:ascii="Times New Roman" w:hAnsi="Times New Roman"/>
          <w:b/>
          <w:sz w:val="24"/>
          <w:szCs w:val="24"/>
        </w:rPr>
      </w:pPr>
    </w:p>
    <w:sectPr w:rsidR="001D628B" w:rsidSect="006D199D">
      <w:pgSz w:w="12240" w:h="15840"/>
      <w:pgMar w:top="1440" w:right="1080" w:bottom="1440" w:left="1080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8CC98A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0"/>
        </w:tabs>
        <w:ind w:left="567" w:hanging="567"/>
      </w:pPr>
      <w:rPr>
        <w:rFonts w:cs="Times New Roman"/>
        <w:b/>
        <w:i w:val="0"/>
        <w:color w:val="00000A"/>
        <w:sz w:val="28"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1134" w:hanging="567"/>
      </w:pPr>
      <w:rPr>
        <w:rFonts w:cs="Times New Roman"/>
        <w:b/>
        <w:i w:val="0"/>
        <w:color w:val="00000A"/>
        <w:sz w:val="24"/>
      </w:rPr>
    </w:lvl>
    <w:lvl w:ilvl="2">
      <w:start w:val="1"/>
      <w:numFmt w:val="decimal"/>
      <w:lvlText w:val="%3."/>
      <w:lvlJc w:val="right"/>
      <w:pPr>
        <w:tabs>
          <w:tab w:val="num" w:pos="0"/>
        </w:tabs>
        <w:ind w:left="1134" w:hanging="397"/>
      </w:pPr>
      <w:rPr>
        <w:rFonts w:ascii="Calibri" w:hAnsi="Calibri" w:cs="Calibri"/>
        <w:b w:val="0"/>
        <w:bCs w:val="0"/>
        <w:i w:val="0"/>
        <w:color w:val="00000A"/>
        <w:sz w:val="18"/>
        <w:szCs w:val="1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04"/>
    <w:multiLevelType w:val="multilevel"/>
    <w:tmpl w:val="00000004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cs="Times New Roman"/>
        <w:b/>
        <w:sz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785" w:hanging="705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54" w:hanging="360"/>
      </w:pPr>
      <w:rPr>
        <w:rFonts w:ascii="Calibri" w:hAnsi="Calibri" w:cs="Calibri"/>
        <w:b w:val="0"/>
        <w:bCs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7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9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91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3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5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7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9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14" w:hanging="180"/>
      </w:pPr>
      <w:rPr>
        <w:rFonts w:cs="Times New Roman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2149" w:hanging="360"/>
      </w:pPr>
      <w:rPr>
        <w:rFonts w:ascii="Calibri" w:hAnsi="Calibri" w:cs="Calibri"/>
        <w:b w:val="0"/>
        <w:bCs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54" w:hanging="360"/>
      </w:pPr>
      <w:rPr>
        <w:rFonts w:ascii="Calibri" w:hAnsi="Calibri" w:cs="Calibri"/>
        <w:b w:val="0"/>
        <w:bCs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7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9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91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3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5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7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9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14" w:hanging="180"/>
      </w:pPr>
      <w:rPr>
        <w:rFonts w:cs="Times New Roman"/>
      </w:rPr>
    </w:lvl>
  </w:abstractNum>
  <w:abstractNum w:abstractNumId="6">
    <w:nsid w:val="08221FCF"/>
    <w:multiLevelType w:val="hybridMultilevel"/>
    <w:tmpl w:val="424CAB36"/>
    <w:lvl w:ilvl="0" w:tplc="94DC588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>
    <w:nsid w:val="246866F9"/>
    <w:multiLevelType w:val="hybridMultilevel"/>
    <w:tmpl w:val="9D485E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7BA444B"/>
    <w:multiLevelType w:val="multilevel"/>
    <w:tmpl w:val="878A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C197191"/>
    <w:multiLevelType w:val="hybridMultilevel"/>
    <w:tmpl w:val="3CE8F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E36C8C"/>
    <w:multiLevelType w:val="hybridMultilevel"/>
    <w:tmpl w:val="7EE201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CF378F7"/>
    <w:multiLevelType w:val="hybridMultilevel"/>
    <w:tmpl w:val="5A24B2C6"/>
    <w:lvl w:ilvl="0" w:tplc="1832887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9947557"/>
    <w:multiLevelType w:val="hybridMultilevel"/>
    <w:tmpl w:val="70BA00DC"/>
    <w:lvl w:ilvl="0" w:tplc="6A768C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347BD0"/>
    <w:multiLevelType w:val="hybridMultilevel"/>
    <w:tmpl w:val="5E929F0C"/>
    <w:lvl w:ilvl="0" w:tplc="C8A05416">
      <w:start w:val="1"/>
      <w:numFmt w:val="decimal"/>
      <w:lvlText w:val="%1."/>
      <w:lvlJc w:val="left"/>
      <w:pPr>
        <w:tabs>
          <w:tab w:val="num" w:pos="641"/>
        </w:tabs>
        <w:ind w:left="641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4">
    <w:nsid w:val="4B4C7295"/>
    <w:multiLevelType w:val="hybridMultilevel"/>
    <w:tmpl w:val="3A72A1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556966"/>
    <w:multiLevelType w:val="hybridMultilevel"/>
    <w:tmpl w:val="61FA51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1305A8A"/>
    <w:multiLevelType w:val="multilevel"/>
    <w:tmpl w:val="4B964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5347126"/>
    <w:multiLevelType w:val="hybridMultilevel"/>
    <w:tmpl w:val="144AD8C6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B1663A"/>
    <w:multiLevelType w:val="hybridMultilevel"/>
    <w:tmpl w:val="0046BE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92212A8"/>
    <w:multiLevelType w:val="hybridMultilevel"/>
    <w:tmpl w:val="CBEC92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9"/>
  </w:num>
  <w:num w:numId="3">
    <w:abstractNumId w:val="14"/>
  </w:num>
  <w:num w:numId="4">
    <w:abstractNumId w:val="12"/>
  </w:num>
  <w:num w:numId="5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7"/>
  </w:num>
  <w:num w:numId="8">
    <w:abstractNumId w:val="10"/>
  </w:num>
  <w:num w:numId="9">
    <w:abstractNumId w:val="19"/>
  </w:num>
  <w:num w:numId="10">
    <w:abstractNumId w:val="15"/>
  </w:num>
  <w:num w:numId="11">
    <w:abstractNumId w:val="18"/>
  </w:num>
  <w:num w:numId="12">
    <w:abstractNumId w:val="7"/>
  </w:num>
  <w:num w:numId="13">
    <w:abstractNumId w:val="2"/>
  </w:num>
  <w:num w:numId="14">
    <w:abstractNumId w:val="3"/>
  </w:num>
  <w:num w:numId="15">
    <w:abstractNumId w:val="4"/>
  </w:num>
  <w:num w:numId="16">
    <w:abstractNumId w:val="1"/>
  </w:num>
  <w:num w:numId="17">
    <w:abstractNumId w:val="5"/>
  </w:num>
  <w:num w:numId="18">
    <w:abstractNumId w:val="13"/>
  </w:num>
  <w:num w:numId="19">
    <w:abstractNumId w:val="11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7CF"/>
    <w:rsid w:val="000429D2"/>
    <w:rsid w:val="00064CA2"/>
    <w:rsid w:val="000F027C"/>
    <w:rsid w:val="00167869"/>
    <w:rsid w:val="00184249"/>
    <w:rsid w:val="00186AB5"/>
    <w:rsid w:val="001A7B76"/>
    <w:rsid w:val="001D628B"/>
    <w:rsid w:val="001E41FA"/>
    <w:rsid w:val="0027774D"/>
    <w:rsid w:val="00316D21"/>
    <w:rsid w:val="0031714C"/>
    <w:rsid w:val="00326BD4"/>
    <w:rsid w:val="0035343C"/>
    <w:rsid w:val="003A0C88"/>
    <w:rsid w:val="003B24B1"/>
    <w:rsid w:val="00457A5B"/>
    <w:rsid w:val="00482568"/>
    <w:rsid w:val="00546D77"/>
    <w:rsid w:val="005D0BC9"/>
    <w:rsid w:val="00627BF1"/>
    <w:rsid w:val="00660D7C"/>
    <w:rsid w:val="006A3794"/>
    <w:rsid w:val="006B444B"/>
    <w:rsid w:val="006D199D"/>
    <w:rsid w:val="007060DF"/>
    <w:rsid w:val="00710E01"/>
    <w:rsid w:val="00713579"/>
    <w:rsid w:val="0073542A"/>
    <w:rsid w:val="00785899"/>
    <w:rsid w:val="007A5D20"/>
    <w:rsid w:val="007F0C70"/>
    <w:rsid w:val="008006A1"/>
    <w:rsid w:val="008138FA"/>
    <w:rsid w:val="00847F5D"/>
    <w:rsid w:val="00887216"/>
    <w:rsid w:val="008B7914"/>
    <w:rsid w:val="0096331B"/>
    <w:rsid w:val="009C531D"/>
    <w:rsid w:val="00A928FB"/>
    <w:rsid w:val="00AF2BF8"/>
    <w:rsid w:val="00B80AD0"/>
    <w:rsid w:val="00BC3CAE"/>
    <w:rsid w:val="00BD71A8"/>
    <w:rsid w:val="00BF2240"/>
    <w:rsid w:val="00BF7E0F"/>
    <w:rsid w:val="00C21B96"/>
    <w:rsid w:val="00C50F5C"/>
    <w:rsid w:val="00C810D3"/>
    <w:rsid w:val="00CA3273"/>
    <w:rsid w:val="00CA7901"/>
    <w:rsid w:val="00CD3BBA"/>
    <w:rsid w:val="00CF22F9"/>
    <w:rsid w:val="00D043DA"/>
    <w:rsid w:val="00D26C76"/>
    <w:rsid w:val="00D40105"/>
    <w:rsid w:val="00D8088A"/>
    <w:rsid w:val="00E6392F"/>
    <w:rsid w:val="00E7782E"/>
    <w:rsid w:val="00ED5676"/>
    <w:rsid w:val="00F12A36"/>
    <w:rsid w:val="00F3406D"/>
    <w:rsid w:val="00F477B3"/>
    <w:rsid w:val="00F737D2"/>
    <w:rsid w:val="00F92EB9"/>
    <w:rsid w:val="00FC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810D3"/>
    <w:pPr>
      <w:spacing w:after="0" w:line="240" w:lineRule="auto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7A5D20"/>
    <w:pPr>
      <w:spacing w:after="0" w:line="240" w:lineRule="auto"/>
    </w:pPr>
    <w:rPr>
      <w:rFonts w:ascii="Times New Roman" w:hAnsi="Times New Roman"/>
      <w:sz w:val="20"/>
      <w:szCs w:val="20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1D628B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810D3"/>
    <w:pPr>
      <w:spacing w:after="0" w:line="240" w:lineRule="auto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7A5D20"/>
    <w:pPr>
      <w:spacing w:after="0" w:line="240" w:lineRule="auto"/>
    </w:pPr>
    <w:rPr>
      <w:rFonts w:ascii="Times New Roman" w:hAnsi="Times New Roman"/>
      <w:sz w:val="20"/>
      <w:szCs w:val="20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1D628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83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4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owator@nowator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zs2s-mikol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645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 Nr 2 Sprecjalnych w Mikołowie</Company>
  <LinksUpToDate>false</LinksUpToDate>
  <CharactersWithSpaces>4509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Kwapulińska</dc:creator>
  <cp:lastModifiedBy>neo</cp:lastModifiedBy>
  <cp:revision>2</cp:revision>
  <dcterms:created xsi:type="dcterms:W3CDTF">2020-03-10T21:06:00Z</dcterms:created>
  <dcterms:modified xsi:type="dcterms:W3CDTF">2020-03-10T21:06:00Z</dcterms:modified>
</cp:coreProperties>
</file>