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16" w:rsidRPr="00CA3273" w:rsidRDefault="00887216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A5D20">
        <w:rPr>
          <w:rFonts w:ascii="Times New Roman" w:hAnsi="Times New Roman"/>
          <w:sz w:val="24"/>
          <w:szCs w:val="24"/>
        </w:rPr>
        <w:t xml:space="preserve">DYREKCJA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ZESPOŁU SZKÓŁ NR 2 SPECJALNYCH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W MIKOŁOWIE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Proszę o przyjęcie  syna/córki</w:t>
      </w:r>
      <w:r>
        <w:rPr>
          <w:rFonts w:ascii="Times New Roman" w:hAnsi="Times New Roman"/>
          <w:sz w:val="24"/>
          <w:szCs w:val="24"/>
        </w:rPr>
        <w:t xml:space="preserve">/mnie </w:t>
      </w:r>
      <w:r w:rsidRPr="007A5D20">
        <w:rPr>
          <w:rFonts w:ascii="Times New Roman" w:hAnsi="Times New Roman"/>
          <w:sz w:val="24"/>
          <w:szCs w:val="24"/>
        </w:rPr>
        <w:t xml:space="preserve">    w  roku szkolnym </w:t>
      </w:r>
      <w:r>
        <w:rPr>
          <w:rFonts w:ascii="Times New Roman" w:hAnsi="Times New Roman"/>
          <w:sz w:val="24"/>
          <w:szCs w:val="24"/>
        </w:rPr>
        <w:t>………..</w:t>
      </w:r>
      <w:r w:rsidRPr="007A5D20">
        <w:rPr>
          <w:rFonts w:ascii="Times New Roman" w:hAnsi="Times New Roman"/>
          <w:sz w:val="24"/>
          <w:szCs w:val="24"/>
        </w:rPr>
        <w:t xml:space="preserve"> do klasy …………..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Przysposabiającej do Pracy</w:t>
      </w:r>
      <w:r w:rsidRPr="007A5D20">
        <w:rPr>
          <w:rFonts w:ascii="Times New Roman" w:hAnsi="Times New Roman"/>
          <w:sz w:val="24"/>
          <w:szCs w:val="24"/>
        </w:rPr>
        <w:t xml:space="preserve"> w Mikołowie  </w:t>
      </w:r>
    </w:p>
    <w:p w:rsidR="00887216" w:rsidRPr="007A5D20" w:rsidRDefault="00887216" w:rsidP="00887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 i nazwisko ucznia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I   imię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II  imię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Data  urodzenia</w:t>
      </w:r>
      <w:r w:rsidRPr="007A5D2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Miejsce  urodzenia</w:t>
      </w:r>
      <w:r w:rsidRPr="007A5D20">
        <w:rPr>
          <w:rFonts w:ascii="Times New Roman" w:hAnsi="Times New Roman"/>
          <w:sz w:val="24"/>
          <w:szCs w:val="24"/>
        </w:rPr>
        <w:t>……………...………………………………………………………</w:t>
      </w:r>
    </w:p>
    <w:p w:rsidR="00887216" w:rsidRPr="007A5D20" w:rsidRDefault="00887216" w:rsidP="008872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Obywatelstwo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PESEL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Adres zamieszkania ucznia :</w:t>
      </w:r>
    </w:p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rodziców</w:t>
      </w:r>
      <w:r w:rsidRPr="007A5D20">
        <w:rPr>
          <w:rFonts w:ascii="Times New Roman" w:hAnsi="Times New Roman"/>
          <w:sz w:val="24"/>
          <w:szCs w:val="24"/>
        </w:rPr>
        <w:t xml:space="preserve">   :</w:t>
      </w:r>
    </w:p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matki :    ……………………………………………………………...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ojca :</w:t>
      </w: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……………………………………………………………..</w:t>
      </w: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lastRenderedPageBreak/>
        <w:t>Adres zamieszkania rodziców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opiekunów prawnych</w:t>
      </w:r>
      <w:r w:rsidRPr="007A5D20">
        <w:rPr>
          <w:rFonts w:ascii="Times New Roman" w:hAnsi="Times New Roman"/>
          <w:sz w:val="24"/>
          <w:szCs w:val="24"/>
        </w:rPr>
        <w:t xml:space="preserve">  ( proszę wypełnić w przypadku, gdy opiekunami prawnymi nie są rodzice ucznia )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A5D20">
        <w:rPr>
          <w:rFonts w:ascii="Times New Roman" w:hAnsi="Times New Roman"/>
          <w:b/>
          <w:sz w:val="24"/>
          <w:szCs w:val="24"/>
        </w:rPr>
        <w:t>Adres zamieszkania opiekunów prawnych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</w:t>
      </w:r>
    </w:p>
    <w:p w:rsidR="00887216" w:rsidRPr="007A5D20" w:rsidRDefault="00887216" w:rsidP="00B80AD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b/>
          <w:sz w:val="24"/>
          <w:szCs w:val="24"/>
        </w:rPr>
        <w:t xml:space="preserve"> do</w:t>
      </w:r>
      <w:r w:rsidRPr="007A5D20">
        <w:rPr>
          <w:rFonts w:ascii="Times New Roman" w:hAnsi="Times New Roman"/>
          <w:b/>
          <w:sz w:val="24"/>
          <w:szCs w:val="24"/>
        </w:rPr>
        <w:t xml:space="preserve"> rodzica lub opiekuna prawnego :</w:t>
      </w:r>
    </w:p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7216" w:rsidRPr="007A5D20" w:rsidTr="0031714C"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87216" w:rsidRPr="007A5D20" w:rsidRDefault="00887216" w:rsidP="003171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28" w:tblpY="58"/>
        <w:tblW w:w="959" w:type="dxa"/>
        <w:tblInd w:w="0" w:type="dxa"/>
        <w:tblLook w:val="04A0"/>
      </w:tblPr>
      <w:tblGrid>
        <w:gridCol w:w="959"/>
      </w:tblGrid>
      <w:tr w:rsidR="00887216" w:rsidRPr="007A5D20" w:rsidTr="0031714C">
        <w:trPr>
          <w:trHeight w:val="464"/>
        </w:trPr>
        <w:tc>
          <w:tcPr>
            <w:tcW w:w="959" w:type="dxa"/>
          </w:tcPr>
          <w:p w:rsidR="00887216" w:rsidRPr="007A5D20" w:rsidRDefault="00887216" w:rsidP="0031714C">
            <w:pPr>
              <w:rPr>
                <w:sz w:val="24"/>
                <w:szCs w:val="24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Oświadczenie  Rodziców /Opiekunów/ ucznia, wyrażające życzenie   </w:t>
      </w:r>
      <w:r w:rsidRPr="007A5D20">
        <w:rPr>
          <w:rFonts w:ascii="Times New Roman" w:hAnsi="Times New Roman"/>
          <w:b/>
          <w:sz w:val="24"/>
          <w:szCs w:val="24"/>
        </w:rPr>
        <w:t xml:space="preserve">religii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uczestnictwa ucznia/uczennicy w zajęciach wpisać TAK lub NIE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48" w:tblpY="-35"/>
        <w:tblW w:w="0" w:type="auto"/>
        <w:tblInd w:w="0" w:type="dxa"/>
        <w:tblLook w:val="04A0"/>
      </w:tblPr>
      <w:tblGrid>
        <w:gridCol w:w="959"/>
      </w:tblGrid>
      <w:tr w:rsidR="00887216" w:rsidRPr="007A5D20" w:rsidTr="0031714C">
        <w:trPr>
          <w:trHeight w:val="434"/>
        </w:trPr>
        <w:tc>
          <w:tcPr>
            <w:tcW w:w="959" w:type="dxa"/>
          </w:tcPr>
          <w:p w:rsidR="00887216" w:rsidRPr="007A5D20" w:rsidRDefault="00887216" w:rsidP="0031714C">
            <w:pPr>
              <w:rPr>
                <w:b/>
                <w:sz w:val="24"/>
                <w:szCs w:val="24"/>
              </w:rPr>
            </w:pPr>
          </w:p>
        </w:tc>
      </w:tr>
    </w:tbl>
    <w:p w:rsidR="00887216" w:rsidRPr="007A5D20" w:rsidRDefault="00887216" w:rsidP="00887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A5D20">
        <w:rPr>
          <w:rFonts w:ascii="Times New Roman" w:hAnsi="Times New Roman"/>
          <w:b/>
          <w:sz w:val="24"/>
          <w:szCs w:val="24"/>
        </w:rPr>
        <w:t xml:space="preserve">etyki       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wpisać TAK lub NIE</w:t>
      </w: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16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87216" w:rsidRPr="007A5D20" w:rsidRDefault="00887216" w:rsidP="00887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87216" w:rsidRPr="007A5D20" w:rsidRDefault="00887216" w:rsidP="0088721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A5D2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7A5D20">
        <w:rPr>
          <w:rFonts w:ascii="Times New Roman" w:hAnsi="Times New Roman"/>
          <w:sz w:val="24"/>
          <w:szCs w:val="24"/>
          <w:lang w:eastAsia="en-US"/>
        </w:rPr>
        <w:t>czytelny  podpis rodziców/ opiekunów prawnych</w:t>
      </w:r>
    </w:p>
    <w:p w:rsidR="00887216" w:rsidRDefault="00887216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B80AD0" w:rsidRDefault="00B80AD0" w:rsidP="00B80A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Informacja o przetwarzaniu danych osobowych</w:t>
      </w:r>
    </w:p>
    <w:p w:rsidR="00B80AD0" w:rsidRDefault="00B80AD0" w:rsidP="00B80AD0">
      <w:pPr>
        <w:spacing w:after="0" w:line="240" w:lineRule="auto"/>
        <w:jc w:val="center"/>
        <w:rPr>
          <w:sz w:val="32"/>
          <w:szCs w:val="28"/>
        </w:rPr>
      </w:pPr>
    </w:p>
    <w:p w:rsidR="00B80AD0" w:rsidRDefault="00B80AD0" w:rsidP="00B80AD0">
      <w:pPr>
        <w:spacing w:after="0" w:line="360" w:lineRule="exact"/>
        <w:ind w:firstLine="709"/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Administratorem Pani/Pana danych osobowych jest </w:t>
      </w:r>
    </w:p>
    <w:p w:rsidR="00B80AD0" w:rsidRDefault="00B80AD0" w:rsidP="00B80AD0">
      <w:pPr>
        <w:spacing w:after="0" w:line="360" w:lineRule="exact"/>
        <w:jc w:val="both"/>
      </w:pPr>
      <w:r>
        <w:t xml:space="preserve">Zespół Szkół Nr 2 Specjalnych im. Marii Grzegorzewskiej w Mikołowie </w:t>
      </w:r>
    </w:p>
    <w:p w:rsidR="00B80AD0" w:rsidRDefault="00B80AD0" w:rsidP="00B80AD0">
      <w:pPr>
        <w:spacing w:after="0" w:line="360" w:lineRule="exact"/>
        <w:jc w:val="both"/>
      </w:pPr>
      <w:r>
        <w:t xml:space="preserve">z siedzibą:  43-190  Mikołów, ul. Pokoju 4a,  </w:t>
      </w:r>
    </w:p>
    <w:p w:rsidR="00B80AD0" w:rsidRPr="00BF2240" w:rsidRDefault="00B80AD0" w:rsidP="00B80AD0">
      <w:pPr>
        <w:spacing w:after="0" w:line="360" w:lineRule="exact"/>
        <w:jc w:val="both"/>
      </w:pPr>
      <w:r w:rsidRPr="00BF2240">
        <w:t xml:space="preserve"> adres e-mail: </w:t>
      </w:r>
      <w:hyperlink r:id="rId5" w:history="1">
        <w:r w:rsidRPr="00BF2240">
          <w:rPr>
            <w:rStyle w:val="Hipercze"/>
          </w:rPr>
          <w:t>sekretariat@zs2s-mikolow.pl</w:t>
        </w:r>
      </w:hyperlink>
      <w:r w:rsidRPr="00BF2240">
        <w:t xml:space="preserve"> , tel. 32 2198061 . 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Przetwarzanie Pani/Pana danych osobowych będzie się odbywać zgodnie z art. </w:t>
      </w:r>
      <w:r>
        <w:rPr>
          <w:b/>
        </w:rPr>
        <w:t xml:space="preserve">6 ust.1 c </w:t>
      </w:r>
      <w:r>
        <w:t xml:space="preserve">RODO </w:t>
      </w:r>
      <w:r>
        <w:br/>
        <w:t xml:space="preserve">na podstawie wymogów określonych w przepisach prawa pracy w celu wykonania zadań związanych </w:t>
      </w:r>
      <w:r>
        <w:br/>
        <w:t>z przyjmowaniem uczniów (wychowanków) oraz realizacją procesu edukacyjnego</w:t>
      </w:r>
    </w:p>
    <w:p w:rsidR="00B80AD0" w:rsidRDefault="00B80AD0" w:rsidP="00B80AD0">
      <w:pPr>
        <w:spacing w:after="0" w:line="240" w:lineRule="auto"/>
        <w:jc w:val="both"/>
        <w:rPr>
          <w:sz w:val="12"/>
        </w:rPr>
      </w:pPr>
    </w:p>
    <w:p w:rsidR="00B80AD0" w:rsidRDefault="00B80AD0" w:rsidP="00B80AD0">
      <w:pPr>
        <w:spacing w:after="0" w:line="240" w:lineRule="auto"/>
        <w:jc w:val="both"/>
        <w:rPr>
          <w:sz w:val="20"/>
        </w:rPr>
      </w:pPr>
    </w:p>
    <w:p w:rsidR="00B80AD0" w:rsidRDefault="00B80AD0" w:rsidP="00B80AD0">
      <w:pPr>
        <w:spacing w:after="0" w:line="240" w:lineRule="auto"/>
        <w:jc w:val="both"/>
      </w:pPr>
      <w:r>
        <w:t>Inspektorem ochrony danych w tutejszej jednostce jest     LESZEK  PROSZOWSKI</w:t>
      </w:r>
    </w:p>
    <w:p w:rsidR="00B80AD0" w:rsidRDefault="00B80AD0" w:rsidP="00B80AD0">
      <w:pPr>
        <w:spacing w:after="0" w:line="360" w:lineRule="exact"/>
        <w:rPr>
          <w:lang w:val="en-US"/>
        </w:rPr>
      </w:pPr>
      <w:r>
        <w:rPr>
          <w:lang w:val="en-US"/>
        </w:rPr>
        <w:t xml:space="preserve">adres e-mail: </w:t>
      </w:r>
      <w:hyperlink r:id="rId6" w:history="1">
        <w:r>
          <w:rPr>
            <w:rStyle w:val="Hipercze"/>
            <w:lang w:val="en-US"/>
          </w:rPr>
          <w:t>nowator@nowator.edu.pl</w:t>
        </w:r>
      </w:hyperlink>
      <w:r>
        <w:rPr>
          <w:lang w:val="en-US"/>
        </w:rPr>
        <w:t xml:space="preserve">  </w:t>
      </w:r>
      <w:r w:rsidR="00D26C76">
        <w:rPr>
          <w:lang w:val="en-US"/>
        </w:rPr>
        <w:t xml:space="preserve"> </w:t>
      </w:r>
    </w:p>
    <w:p w:rsidR="00B80AD0" w:rsidRDefault="00B80AD0" w:rsidP="00B80AD0">
      <w:pPr>
        <w:spacing w:after="0" w:line="240" w:lineRule="auto"/>
        <w:rPr>
          <w:sz w:val="20"/>
          <w:lang w:val="en-US"/>
        </w:rPr>
      </w:pPr>
    </w:p>
    <w:p w:rsidR="00B80AD0" w:rsidRDefault="00B80AD0" w:rsidP="00B80AD0">
      <w:pPr>
        <w:spacing w:after="0" w:line="240" w:lineRule="auto"/>
        <w:jc w:val="both"/>
      </w:pPr>
      <w:r>
        <w:t>Pani/Pana dane osobowe będą przechowywane przez okres 50 lat wymagany przepisami prawa oraz ustalony w jednolitym rzeczowym wykazie akt.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 xml:space="preserve">Posiada Pani/Pan prawo dostępu do swoich danych osobowych zgodnie z art. 15 RODO, prawo do ich sprostowania jeśli są nieprawidłowe, usunięcia zgodnie z art. 17 RODO z zastrzeżeniem ust. 3, </w:t>
      </w:r>
      <w: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240" w:lineRule="auto"/>
      </w:pPr>
      <w:r>
        <w:rPr>
          <w:rFonts w:cs="Calibri"/>
        </w:rPr>
        <w:t xml:space="preserve">Przysługuje Pani/Panu prawo wniesienia skargi do organu nadzorczego </w:t>
      </w:r>
      <w:r>
        <w:t>(Prezesa Urzędu Ochrony Danych Osobowych)</w:t>
      </w:r>
      <w:r>
        <w:rPr>
          <w:rFonts w:cs="Calibri"/>
        </w:rPr>
        <w:t>, jeśli Pani/Pana zdaniem, przetwarzanie danych osobowych Pani/Pana - narusza przepisy unijnego rozporządzenia RODO.</w:t>
      </w:r>
    </w:p>
    <w:p w:rsidR="00B80AD0" w:rsidRDefault="00B80AD0" w:rsidP="00B80AD0">
      <w:pPr>
        <w:spacing w:after="0" w:line="240" w:lineRule="auto"/>
        <w:rPr>
          <w:sz w:val="20"/>
        </w:rPr>
      </w:pPr>
    </w:p>
    <w:p w:rsidR="00B80AD0" w:rsidRDefault="00B80AD0" w:rsidP="00B80AD0">
      <w:pPr>
        <w:spacing w:after="0" w:line="360" w:lineRule="exact"/>
        <w:jc w:val="both"/>
      </w:pPr>
      <w:r>
        <w:t>Podanie przez Panią/Pana danych osobowych jest wymogiem ustawowym i warunkuje realizację zadań dydaktyczno – wychowawczych.</w:t>
      </w:r>
    </w:p>
    <w:p w:rsidR="00B80AD0" w:rsidRDefault="00B80AD0" w:rsidP="00B80AD0">
      <w:pPr>
        <w:spacing w:after="0" w:line="240" w:lineRule="auto"/>
        <w:jc w:val="both"/>
      </w:pPr>
    </w:p>
    <w:p w:rsidR="00B80AD0" w:rsidRDefault="00B80AD0" w:rsidP="00B80AD0">
      <w:pPr>
        <w:spacing w:after="0" w:line="240" w:lineRule="auto"/>
        <w:jc w:val="both"/>
      </w:pPr>
      <w:r>
        <w:t>Informujemy ponadto, że Pani/Pana dane osobowe nie będą profilowane ani przetwarzane w sposób zautomatyzowany.</w:t>
      </w:r>
    </w:p>
    <w:p w:rsidR="00B80AD0" w:rsidRDefault="00B80AD0" w:rsidP="00B80AD0">
      <w:pPr>
        <w:spacing w:after="0" w:line="240" w:lineRule="auto"/>
        <w:jc w:val="both"/>
        <w:rPr>
          <w:sz w:val="20"/>
        </w:rPr>
      </w:pPr>
    </w:p>
    <w:p w:rsidR="00B80AD0" w:rsidRDefault="00B80AD0" w:rsidP="00B80AD0">
      <w:pPr>
        <w:spacing w:after="0" w:line="240" w:lineRule="auto"/>
      </w:pPr>
      <w:r>
        <w:t>Potwierdzam zapoznanie się z powyższymi informacjami ……………………………………………………………………</w:t>
      </w:r>
    </w:p>
    <w:p w:rsidR="00887216" w:rsidRPr="00B80AD0" w:rsidRDefault="00B80AD0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sz w:val="16"/>
        </w:rPr>
      </w:pPr>
      <w:r>
        <w:rPr>
          <w:sz w:val="16"/>
        </w:rPr>
        <w:t xml:space="preserve">                                       (imię, nazwisko i podpis osoby/prawnego opiekuna osoby, której dane osobowe będą przetwarzane)</w:t>
      </w:r>
    </w:p>
    <w:p w:rsidR="008138FA" w:rsidRDefault="008138FA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sectPr w:rsidR="008138FA" w:rsidSect="006D199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CC98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rFonts w:cs="Times New Roman"/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8221FCF"/>
    <w:multiLevelType w:val="hybridMultilevel"/>
    <w:tmpl w:val="424CAB36"/>
    <w:lvl w:ilvl="0" w:tplc="94DC5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6866F9"/>
    <w:multiLevelType w:val="hybridMultilevel"/>
    <w:tmpl w:val="9D4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444B"/>
    <w:multiLevelType w:val="multilevel"/>
    <w:tmpl w:val="87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97191"/>
    <w:multiLevelType w:val="hybridMultilevel"/>
    <w:tmpl w:val="3CE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36C8C"/>
    <w:multiLevelType w:val="hybridMultilevel"/>
    <w:tmpl w:val="7EE2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47557"/>
    <w:multiLevelType w:val="hybridMultilevel"/>
    <w:tmpl w:val="70BA00DC"/>
    <w:lvl w:ilvl="0" w:tplc="6A7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BD0"/>
    <w:multiLevelType w:val="hybridMultilevel"/>
    <w:tmpl w:val="5E929F0C"/>
    <w:lvl w:ilvl="0" w:tplc="C8A05416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B4C7295"/>
    <w:multiLevelType w:val="hybridMultilevel"/>
    <w:tmpl w:val="3A7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6966"/>
    <w:multiLevelType w:val="hybridMultilevel"/>
    <w:tmpl w:val="61FA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05A8A"/>
    <w:multiLevelType w:val="multilevel"/>
    <w:tmpl w:val="4B9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47126"/>
    <w:multiLevelType w:val="hybridMultilevel"/>
    <w:tmpl w:val="144AD8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63A"/>
    <w:multiLevelType w:val="hybridMultilevel"/>
    <w:tmpl w:val="0046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2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27CF"/>
    <w:rsid w:val="000429D2"/>
    <w:rsid w:val="00064CA2"/>
    <w:rsid w:val="000F027C"/>
    <w:rsid w:val="00167869"/>
    <w:rsid w:val="00184249"/>
    <w:rsid w:val="00186AB5"/>
    <w:rsid w:val="001A7B76"/>
    <w:rsid w:val="001D628B"/>
    <w:rsid w:val="001E41FA"/>
    <w:rsid w:val="0027774D"/>
    <w:rsid w:val="00316D21"/>
    <w:rsid w:val="0031714C"/>
    <w:rsid w:val="00326BD4"/>
    <w:rsid w:val="0035343C"/>
    <w:rsid w:val="003A0C88"/>
    <w:rsid w:val="003B24B1"/>
    <w:rsid w:val="00457A5B"/>
    <w:rsid w:val="00482568"/>
    <w:rsid w:val="00546D77"/>
    <w:rsid w:val="005D0BC9"/>
    <w:rsid w:val="00621A03"/>
    <w:rsid w:val="00627BF1"/>
    <w:rsid w:val="00636518"/>
    <w:rsid w:val="00641F40"/>
    <w:rsid w:val="00660D7C"/>
    <w:rsid w:val="006A3794"/>
    <w:rsid w:val="006B444B"/>
    <w:rsid w:val="006D199D"/>
    <w:rsid w:val="007060DF"/>
    <w:rsid w:val="00710E01"/>
    <w:rsid w:val="00713579"/>
    <w:rsid w:val="0073542A"/>
    <w:rsid w:val="00785899"/>
    <w:rsid w:val="007A5D20"/>
    <w:rsid w:val="007F0C70"/>
    <w:rsid w:val="008006A1"/>
    <w:rsid w:val="008138FA"/>
    <w:rsid w:val="00887216"/>
    <w:rsid w:val="008B7914"/>
    <w:rsid w:val="0096331B"/>
    <w:rsid w:val="009C531D"/>
    <w:rsid w:val="00A928FB"/>
    <w:rsid w:val="00AF2BF8"/>
    <w:rsid w:val="00B80AD0"/>
    <w:rsid w:val="00BB1F72"/>
    <w:rsid w:val="00BC3CAE"/>
    <w:rsid w:val="00BD71A8"/>
    <w:rsid w:val="00BF2240"/>
    <w:rsid w:val="00BF7E0F"/>
    <w:rsid w:val="00C21B96"/>
    <w:rsid w:val="00C50F5C"/>
    <w:rsid w:val="00C810D3"/>
    <w:rsid w:val="00CA3273"/>
    <w:rsid w:val="00CA7901"/>
    <w:rsid w:val="00CD3BBA"/>
    <w:rsid w:val="00CF22F9"/>
    <w:rsid w:val="00D043DA"/>
    <w:rsid w:val="00D26C76"/>
    <w:rsid w:val="00D40105"/>
    <w:rsid w:val="00D8088A"/>
    <w:rsid w:val="00E7782E"/>
    <w:rsid w:val="00ED5676"/>
    <w:rsid w:val="00F3406D"/>
    <w:rsid w:val="00F477B3"/>
    <w:rsid w:val="00F737D2"/>
    <w:rsid w:val="00F92EB9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tor@nowator.edu.pl" TargetMode="External"/><Relationship Id="rId5" Type="http://schemas.openxmlformats.org/officeDocument/2006/relationships/hyperlink" Target="mailto:sekretariat@zs2s-miko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3884</Characters>
  <Application>Microsoft Office Word</Application>
  <DocSecurity>0</DocSecurity>
  <Lines>32</Lines>
  <Paragraphs>9</Paragraphs>
  <ScaleCrop>false</ScaleCrop>
  <Company>Zespół Szkół Nr 2 Sprecjalnych w Mikołowie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Kwapulińska</dc:creator>
  <cp:lastModifiedBy>Sławomir SZ. Zatorski</cp:lastModifiedBy>
  <cp:revision>2</cp:revision>
  <dcterms:created xsi:type="dcterms:W3CDTF">2019-12-16T09:28:00Z</dcterms:created>
  <dcterms:modified xsi:type="dcterms:W3CDTF">2019-12-16T09:28:00Z</dcterms:modified>
</cp:coreProperties>
</file>